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841C9A" w14:textId="77777777" w:rsidR="00BD5083" w:rsidRDefault="00BD5083" w:rsidP="00CE1CB7">
      <w:pPr>
        <w:jc w:val="center"/>
        <w:rPr>
          <w:b/>
          <w:sz w:val="28"/>
        </w:rPr>
      </w:pPr>
      <w:r w:rsidRPr="007E2A1C">
        <w:rPr>
          <w:noProof/>
          <w:lang w:eastAsia="pt-BR"/>
        </w:rPr>
        <w:drawing>
          <wp:inline distT="0" distB="0" distL="0" distR="0" wp14:anchorId="5FE22E81" wp14:editId="031EEEAC">
            <wp:extent cx="791999" cy="257592"/>
            <wp:effectExtent l="19050" t="0" r="8101" b="0"/>
            <wp:docPr id="2" name="Imagem 2" descr="Logo_cpTICS_p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TICS_peq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9" cy="25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A0806" w14:textId="77777777" w:rsidR="00BD5083" w:rsidRPr="00BD5083" w:rsidRDefault="00BD5083" w:rsidP="00CE1CB7">
      <w:pPr>
        <w:jc w:val="center"/>
        <w:rPr>
          <w:b/>
          <w:sz w:val="12"/>
        </w:rPr>
      </w:pPr>
    </w:p>
    <w:p w14:paraId="6222C457" w14:textId="77777777" w:rsidR="00A95957" w:rsidRPr="00665E81" w:rsidRDefault="0082301F" w:rsidP="00CE1CB7">
      <w:pPr>
        <w:jc w:val="center"/>
        <w:rPr>
          <w:b/>
        </w:rPr>
      </w:pPr>
      <w:r w:rsidRPr="0082301F">
        <w:rPr>
          <w:b/>
        </w:rPr>
        <w:t>SOLICITAÇÃO PARA A REVALIDAÇÃO DO CERTIFICADO PROFISSIONAL EM TECNOLOGIAS DE INFORMAÇÃO E COMUNICAÇÃO EM SAÚDE</w:t>
      </w:r>
    </w:p>
    <w:p w14:paraId="6AD328AD" w14:textId="77777777" w:rsidR="00717CDC" w:rsidRPr="00665E81" w:rsidRDefault="00717CDC" w:rsidP="00CE1CB7">
      <w:pPr>
        <w:jc w:val="center"/>
        <w:rPr>
          <w:b/>
        </w:rPr>
      </w:pPr>
    </w:p>
    <w:p w14:paraId="41CC6457" w14:textId="77777777" w:rsidR="0082301F" w:rsidRDefault="0082301F" w:rsidP="0082301F"/>
    <w:p w14:paraId="5932423C" w14:textId="77777777" w:rsidR="0082301F" w:rsidRDefault="0082301F" w:rsidP="0082301F">
      <w:pPr>
        <w:rPr>
          <w:sz w:val="20"/>
          <w:szCs w:val="20"/>
        </w:rPr>
      </w:pPr>
      <w:r>
        <w:t>Eu, ____________________________________________________________________,</w:t>
      </w:r>
    </w:p>
    <w:p w14:paraId="7823CF76" w14:textId="77777777" w:rsidR="0082301F" w:rsidRDefault="0082301F" w:rsidP="0082301F">
      <w:pPr>
        <w:spacing w:line="138" w:lineRule="exact"/>
      </w:pPr>
    </w:p>
    <w:p w14:paraId="10DACFA4" w14:textId="77777777" w:rsidR="00AA1C57" w:rsidRDefault="0082301F" w:rsidP="00FC4A6F">
      <w:pPr>
        <w:spacing w:line="360" w:lineRule="auto"/>
      </w:pPr>
      <w:r>
        <w:t xml:space="preserve">RG nº ___________________ emitido pelo(a) _________, CPF nº __________________, </w:t>
      </w:r>
      <w:r w:rsidR="00AA1C57">
        <w:t>solicito a revalidação de meu Certificado Profissional em Tecnologias de Informação e Comunicação em Saúde (</w:t>
      </w:r>
      <w:proofErr w:type="spellStart"/>
      <w:r w:rsidR="00AA1C57">
        <w:t>cpTICS</w:t>
      </w:r>
      <w:proofErr w:type="spellEnd"/>
      <w:r w:rsidR="00AA1C57">
        <w:t xml:space="preserve">) emitido em ____/____/______, e para tanto envio </w:t>
      </w:r>
      <w:r w:rsidR="00765D73">
        <w:t>o demonstrativo d</w:t>
      </w:r>
      <w:r w:rsidR="00AA1C57">
        <w:t xml:space="preserve">a pontuação </w:t>
      </w:r>
      <w:r w:rsidR="00765D73">
        <w:t>obtida neste período</w:t>
      </w:r>
      <w:r w:rsidR="00FC4A6F">
        <w:t>, conforme as normas descritas no documento “Certificado Profissional em Tecnologia da Informação e Comunicação em Saúde” publicado pela Sociedade Brasileira de Informática em Saúde (SBIS)</w:t>
      </w:r>
      <w:r w:rsidR="00AA1C57">
        <w:t>.</w:t>
      </w:r>
    </w:p>
    <w:p w14:paraId="355C7E1A" w14:textId="77777777" w:rsidR="00AA1C57" w:rsidRDefault="00AA1C57" w:rsidP="00AA1C57">
      <w:pPr>
        <w:spacing w:line="360" w:lineRule="auto"/>
      </w:pPr>
    </w:p>
    <w:p w14:paraId="385E75C6" w14:textId="77777777" w:rsidR="00AA1C57" w:rsidRDefault="00FC4A6F" w:rsidP="00AA1C57">
      <w:pPr>
        <w:spacing w:line="360" w:lineRule="auto"/>
      </w:pPr>
      <w:r>
        <w:t>Declaro que c</w:t>
      </w:r>
      <w:r w:rsidR="00AA1C57">
        <w:t xml:space="preserve">oube a mim o controle das atividades </w:t>
      </w:r>
      <w:r>
        <w:t xml:space="preserve">de </w:t>
      </w:r>
      <w:r w:rsidR="00AA1C57">
        <w:t xml:space="preserve">aprendizado e atualização realizadas </w:t>
      </w:r>
      <w:r>
        <w:t xml:space="preserve">nos últimos </w:t>
      </w:r>
      <w:r w:rsidR="00AA1C57">
        <w:t xml:space="preserve">três anos, as quais serão quantificadas e pontuadas conforme a Tabela de Pontuação para Revalidação </w:t>
      </w:r>
      <w:r w:rsidR="00D1214B">
        <w:t xml:space="preserve">do </w:t>
      </w:r>
      <w:proofErr w:type="spellStart"/>
      <w:r w:rsidR="00AA1C57">
        <w:t>cpTICS</w:t>
      </w:r>
      <w:proofErr w:type="spellEnd"/>
      <w:r w:rsidR="00AA1C57">
        <w:t>, bem como a apresentação d</w:t>
      </w:r>
      <w:r w:rsidR="00D1214B">
        <w:t>a</w:t>
      </w:r>
      <w:r w:rsidR="00AA1C57">
        <w:t xml:space="preserve"> documentação comprobatória, </w:t>
      </w:r>
      <w:r w:rsidR="00D1214B">
        <w:t xml:space="preserve">caso seja </w:t>
      </w:r>
      <w:r w:rsidR="00AA1C57">
        <w:t>solicitad</w:t>
      </w:r>
      <w:r w:rsidR="00D1214B">
        <w:t>a</w:t>
      </w:r>
      <w:r w:rsidR="00AA1C57">
        <w:t xml:space="preserve"> pela SBIS.</w:t>
      </w:r>
    </w:p>
    <w:p w14:paraId="1AD90DF7" w14:textId="77777777" w:rsidR="00AA1C57" w:rsidRDefault="00AA1C57" w:rsidP="00AA1C57">
      <w:pPr>
        <w:spacing w:line="360" w:lineRule="auto"/>
      </w:pPr>
    </w:p>
    <w:p w14:paraId="13F978D3" w14:textId="77777777" w:rsidR="00AA1C57" w:rsidRDefault="00D1214B" w:rsidP="00AA1C57">
      <w:pPr>
        <w:spacing w:line="360" w:lineRule="auto"/>
      </w:pPr>
      <w:r>
        <w:t>Declaro ainda que s</w:t>
      </w:r>
      <w:r w:rsidR="00AA1C57">
        <w:t xml:space="preserve">ão de minha responsabilidade </w:t>
      </w:r>
      <w:r>
        <w:t xml:space="preserve">todas </w:t>
      </w:r>
      <w:r w:rsidR="00AA1C57">
        <w:t xml:space="preserve">as informações </w:t>
      </w:r>
      <w:r>
        <w:t xml:space="preserve">prestadas neste ato, estando ciente de que a prestação de </w:t>
      </w:r>
      <w:r w:rsidR="00AD33C2">
        <w:t xml:space="preserve">informações </w:t>
      </w:r>
      <w:r w:rsidR="00AA1C57">
        <w:t>falsa</w:t>
      </w:r>
      <w:r w:rsidR="00AD33C2">
        <w:t>s</w:t>
      </w:r>
      <w:r w:rsidR="00AA1C57">
        <w:t>, inexata</w:t>
      </w:r>
      <w:r w:rsidR="00AD33C2">
        <w:t>s</w:t>
      </w:r>
      <w:r w:rsidR="00AA1C57">
        <w:t xml:space="preserve"> ou que não satisfaça</w:t>
      </w:r>
      <w:r w:rsidR="00AD33C2">
        <w:t>m</w:t>
      </w:r>
      <w:r w:rsidR="00AA1C57">
        <w:t xml:space="preserve"> a todas as condições estabelecidas</w:t>
      </w:r>
      <w:r w:rsidR="00AD33C2">
        <w:t xml:space="preserve"> dará ensejo ao cancelamento da referida </w:t>
      </w:r>
      <w:r w:rsidR="00AA1C57">
        <w:t>revalidação e</w:t>
      </w:r>
      <w:r w:rsidR="00AD33C2">
        <w:t>,</w:t>
      </w:r>
      <w:r w:rsidR="00AA1C57">
        <w:t xml:space="preserve"> consequ</w:t>
      </w:r>
      <w:r w:rsidR="00AD33C2">
        <w:t>entemente</w:t>
      </w:r>
      <w:r w:rsidR="00AA1C57">
        <w:t xml:space="preserve">, </w:t>
      </w:r>
      <w:r w:rsidR="00AD33C2">
        <w:t xml:space="preserve">à </w:t>
      </w:r>
      <w:r w:rsidR="00AA1C57">
        <w:t>anula</w:t>
      </w:r>
      <w:r w:rsidR="00AD33C2">
        <w:t>ção de</w:t>
      </w:r>
      <w:r w:rsidR="00AA1C57">
        <w:t xml:space="preserve"> todos os atos dela decorrentes, mesmo que o fato seja constatado posteriormente</w:t>
      </w:r>
      <w:r w:rsidR="00AD33C2">
        <w:t xml:space="preserve"> à aprovação</w:t>
      </w:r>
      <w:r w:rsidR="00AA1C57">
        <w:t>.</w:t>
      </w:r>
    </w:p>
    <w:p w14:paraId="649D040D" w14:textId="77777777" w:rsidR="00AA1C57" w:rsidRDefault="00AA1C57" w:rsidP="00AA1C57">
      <w:pPr>
        <w:spacing w:line="360" w:lineRule="auto"/>
      </w:pPr>
    </w:p>
    <w:p w14:paraId="76B158E9" w14:textId="77777777" w:rsidR="0082301F" w:rsidRDefault="0082301F" w:rsidP="0082301F">
      <w:pPr>
        <w:rPr>
          <w:sz w:val="20"/>
          <w:szCs w:val="20"/>
        </w:rPr>
      </w:pPr>
      <w:r>
        <w:t xml:space="preserve">____________________, ____ de ________________ </w:t>
      </w:r>
      <w:proofErr w:type="spellStart"/>
      <w:r>
        <w:t>de</w:t>
      </w:r>
      <w:proofErr w:type="spellEnd"/>
      <w:r>
        <w:t xml:space="preserve"> ______.</w:t>
      </w:r>
    </w:p>
    <w:p w14:paraId="0CACDBF5" w14:textId="77777777" w:rsidR="0082301F" w:rsidRDefault="0082301F" w:rsidP="0082301F">
      <w:pPr>
        <w:spacing w:line="6" w:lineRule="exact"/>
      </w:pPr>
    </w:p>
    <w:p w14:paraId="5E7EFC7A" w14:textId="77777777" w:rsidR="0082301F" w:rsidRDefault="0082301F" w:rsidP="0082301F">
      <w:pPr>
        <w:rPr>
          <w:sz w:val="20"/>
          <w:szCs w:val="20"/>
        </w:rPr>
      </w:pPr>
      <w:r>
        <w:rPr>
          <w:sz w:val="16"/>
          <w:szCs w:val="16"/>
        </w:rPr>
        <w:t>LOCAL E DATA</w:t>
      </w:r>
    </w:p>
    <w:p w14:paraId="48A8B02F" w14:textId="77777777" w:rsidR="0082301F" w:rsidRDefault="0082301F" w:rsidP="0082301F">
      <w:pPr>
        <w:spacing w:line="200" w:lineRule="exact"/>
      </w:pPr>
    </w:p>
    <w:p w14:paraId="0A7BC914" w14:textId="77777777" w:rsidR="0082301F" w:rsidRDefault="0082301F" w:rsidP="0082301F">
      <w:pPr>
        <w:spacing w:line="200" w:lineRule="exact"/>
      </w:pPr>
    </w:p>
    <w:p w14:paraId="49DDBB1D" w14:textId="77777777" w:rsidR="0082301F" w:rsidRDefault="0082301F" w:rsidP="0082301F">
      <w:pPr>
        <w:spacing w:line="200" w:lineRule="exact"/>
      </w:pPr>
    </w:p>
    <w:p w14:paraId="5A601FE0" w14:textId="77777777" w:rsidR="0082301F" w:rsidRDefault="0082301F" w:rsidP="0082301F">
      <w:pPr>
        <w:spacing w:line="200" w:lineRule="exact"/>
      </w:pPr>
    </w:p>
    <w:p w14:paraId="34B3B422" w14:textId="77777777" w:rsidR="0082301F" w:rsidRDefault="0082301F" w:rsidP="0082301F">
      <w:pPr>
        <w:spacing w:line="298" w:lineRule="exact"/>
      </w:pPr>
    </w:p>
    <w:p w14:paraId="6D125B6F" w14:textId="77777777" w:rsidR="0082301F" w:rsidRDefault="0082301F" w:rsidP="0082301F">
      <w:pPr>
        <w:rPr>
          <w:sz w:val="20"/>
          <w:szCs w:val="20"/>
        </w:rPr>
      </w:pPr>
      <w:r>
        <w:t>___________________________________</w:t>
      </w:r>
    </w:p>
    <w:p w14:paraId="744A9E6B" w14:textId="77777777" w:rsidR="0082301F" w:rsidRDefault="0082301F" w:rsidP="0082301F">
      <w:pPr>
        <w:spacing w:line="6" w:lineRule="exact"/>
      </w:pPr>
    </w:p>
    <w:p w14:paraId="6DAC5AB1" w14:textId="77777777" w:rsidR="0082301F" w:rsidRDefault="0082301F" w:rsidP="0082301F">
      <w:pPr>
        <w:rPr>
          <w:sz w:val="16"/>
          <w:szCs w:val="16"/>
        </w:rPr>
      </w:pPr>
      <w:r>
        <w:rPr>
          <w:sz w:val="16"/>
          <w:szCs w:val="16"/>
        </w:rPr>
        <w:t>ASSINATURA</w:t>
      </w:r>
    </w:p>
    <w:p w14:paraId="082020D4" w14:textId="77777777" w:rsidR="004C6A73" w:rsidRDefault="004C6A73">
      <w:pPr>
        <w:suppressAutoHyphens w:val="0"/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398277A" w14:textId="77777777" w:rsidR="004C6A73" w:rsidRDefault="004C6A73" w:rsidP="0040662D">
      <w:pPr>
        <w:contextualSpacing/>
        <w:jc w:val="center"/>
        <w:rPr>
          <w:b/>
        </w:rPr>
      </w:pPr>
      <w:r w:rsidRPr="004C6A73">
        <w:rPr>
          <w:b/>
        </w:rPr>
        <w:lastRenderedPageBreak/>
        <w:t>ANEXO I</w:t>
      </w:r>
    </w:p>
    <w:p w14:paraId="0F2F5195" w14:textId="77777777" w:rsidR="004C6A73" w:rsidRPr="004C6A73" w:rsidRDefault="004C6A73" w:rsidP="0040662D">
      <w:pPr>
        <w:contextualSpacing/>
        <w:jc w:val="center"/>
        <w:rPr>
          <w:b/>
        </w:rPr>
      </w:pPr>
      <w:r>
        <w:rPr>
          <w:b/>
        </w:rPr>
        <w:t>DEMONSTRATIVO DA PONTUAÇÃO</w:t>
      </w:r>
    </w:p>
    <w:p w14:paraId="255987F0" w14:textId="77777777" w:rsidR="004C6A73" w:rsidRDefault="004C6A73" w:rsidP="0040662D">
      <w:pPr>
        <w:contextualSpacing/>
      </w:pPr>
    </w:p>
    <w:p w14:paraId="76C0CE9D" w14:textId="77777777" w:rsidR="001A356B" w:rsidRPr="000617FA" w:rsidRDefault="001A356B" w:rsidP="0040662D">
      <w:pPr>
        <w:contextualSpacing/>
      </w:pPr>
      <w:r>
        <w:t>Deve-se atentar que:</w:t>
      </w:r>
    </w:p>
    <w:p w14:paraId="5DC3415D" w14:textId="6DF321C8" w:rsidR="0040662D" w:rsidRDefault="0040662D" w:rsidP="0040662D">
      <w:pPr>
        <w:pStyle w:val="PargrafodaLista"/>
        <w:numPr>
          <w:ilvl w:val="0"/>
          <w:numId w:val="32"/>
        </w:numPr>
      </w:pPr>
      <w:r>
        <w:t xml:space="preserve">A pontuação de cada atividade deve seguir a </w:t>
      </w:r>
      <w:r w:rsidRPr="00BA5D30">
        <w:rPr>
          <w:b/>
        </w:rPr>
        <w:t xml:space="preserve">Tabela de Pontuação para Revalidação do </w:t>
      </w:r>
      <w:proofErr w:type="spellStart"/>
      <w:r w:rsidRPr="00BA5D30">
        <w:rPr>
          <w:b/>
        </w:rPr>
        <w:t>cpTICS</w:t>
      </w:r>
      <w:proofErr w:type="spellEnd"/>
      <w:r w:rsidR="00BA5D30">
        <w:t xml:space="preserve"> constante no documento “</w:t>
      </w:r>
      <w:r w:rsidR="006028F7">
        <w:t xml:space="preserve">Edital para Revalidação do </w:t>
      </w:r>
      <w:r w:rsidR="00BA5D30">
        <w:t>Certificado Profissional em Tecnologia da Informação e Comunicação em Saúde” publicado pela SBIS;</w:t>
      </w:r>
    </w:p>
    <w:p w14:paraId="26AF6F05" w14:textId="31E4BF15" w:rsidR="001A356B" w:rsidRPr="00257601" w:rsidRDefault="001A356B" w:rsidP="0040662D">
      <w:pPr>
        <w:pStyle w:val="PargrafodaLista"/>
        <w:numPr>
          <w:ilvl w:val="0"/>
          <w:numId w:val="32"/>
        </w:numPr>
      </w:pPr>
      <w:r w:rsidRPr="00257601">
        <w:t xml:space="preserve">O número máximo de pontos que podem ser obtidos na soma das categorias 2, </w:t>
      </w:r>
      <w:r w:rsidR="00257601" w:rsidRPr="00257601">
        <w:t>4</w:t>
      </w:r>
      <w:r w:rsidRPr="00257601">
        <w:t xml:space="preserve"> e 5 deve ser de 50% do total, sendo que o restante deverá ser ob</w:t>
      </w:r>
      <w:r w:rsidR="00E64641">
        <w:t xml:space="preserve">tido através das categorias 1, </w:t>
      </w:r>
      <w:r w:rsidRPr="00257601">
        <w:t>3</w:t>
      </w:r>
      <w:r w:rsidR="00E64641">
        <w:t xml:space="preserve"> e 6</w:t>
      </w:r>
      <w:r w:rsidRPr="00257601">
        <w:t>;</w:t>
      </w:r>
    </w:p>
    <w:p w14:paraId="3342CB50" w14:textId="77777777" w:rsidR="001A356B" w:rsidRDefault="001A356B" w:rsidP="0040662D">
      <w:pPr>
        <w:pStyle w:val="PargrafodaLista"/>
        <w:numPr>
          <w:ilvl w:val="0"/>
          <w:numId w:val="32"/>
        </w:numPr>
      </w:pPr>
      <w:r w:rsidRPr="000617FA">
        <w:t>Os pontos deverão ser distribuídos equitativamente ao longo dos três anos de validade do certificado</w:t>
      </w:r>
      <w:r w:rsidR="007432F3">
        <w:t xml:space="preserve">, </w:t>
      </w:r>
      <w:r w:rsidR="007432F3" w:rsidRPr="007432F3">
        <w:t>de forma que o candidato participe constantemente de atividades de educação;</w:t>
      </w:r>
    </w:p>
    <w:p w14:paraId="247E9441" w14:textId="77777777" w:rsidR="001A356B" w:rsidRDefault="001A356B" w:rsidP="0040662D">
      <w:pPr>
        <w:pStyle w:val="PargrafodaLista"/>
        <w:numPr>
          <w:ilvl w:val="0"/>
          <w:numId w:val="32"/>
        </w:numPr>
      </w:pPr>
      <w:r w:rsidRPr="000617FA">
        <w:t>Somente serão pontuad</w:t>
      </w:r>
      <w:r>
        <w:t xml:space="preserve">as as atividades relacionadas </w:t>
      </w:r>
      <w:r w:rsidR="0067074C">
        <w:t>a</w:t>
      </w:r>
      <w:r>
        <w:t xml:space="preserve">os temas da </w:t>
      </w:r>
      <w:r w:rsidR="0040662D">
        <w:t>Tecnologia da Informação e Comunicação em Saúde</w:t>
      </w:r>
      <w:r w:rsidR="007432F3">
        <w:t>;</w:t>
      </w:r>
    </w:p>
    <w:p w14:paraId="270A5370" w14:textId="7B801444" w:rsidR="007432F3" w:rsidRDefault="007432F3" w:rsidP="0040662D">
      <w:pPr>
        <w:pStyle w:val="PargrafodaLista"/>
        <w:numPr>
          <w:ilvl w:val="0"/>
          <w:numId w:val="32"/>
        </w:numPr>
      </w:pPr>
      <w:r w:rsidRPr="007432F3">
        <w:t>S</w:t>
      </w:r>
      <w:r>
        <w:t>ão</w:t>
      </w:r>
      <w:r w:rsidRPr="007432F3">
        <w:t xml:space="preserve"> necessários </w:t>
      </w:r>
      <w:r w:rsidR="009A6F47">
        <w:t xml:space="preserve">no mínimo </w:t>
      </w:r>
      <w:r w:rsidR="00E64641" w:rsidRPr="006028F7">
        <w:rPr>
          <w:b/>
        </w:rPr>
        <w:t>24 pontos</w:t>
      </w:r>
      <w:r w:rsidR="00E64641">
        <w:t xml:space="preserve"> (aproximadamente 8</w:t>
      </w:r>
      <w:r w:rsidRPr="007432F3">
        <w:t xml:space="preserve"> pontos por ano) para a </w:t>
      </w:r>
      <w:r>
        <w:t>r</w:t>
      </w:r>
      <w:r w:rsidRPr="007432F3">
        <w:t xml:space="preserve">evalidação do Certificado </w:t>
      </w:r>
      <w:proofErr w:type="spellStart"/>
      <w:r w:rsidRPr="007432F3">
        <w:t>cpTICS</w:t>
      </w:r>
      <w:proofErr w:type="spellEnd"/>
      <w:r w:rsidRPr="007432F3">
        <w:t>.</w:t>
      </w:r>
    </w:p>
    <w:p w14:paraId="522FB0A6" w14:textId="77777777" w:rsidR="0067074C" w:rsidRDefault="0067074C" w:rsidP="0040662D">
      <w:pPr>
        <w:contextualSpacing/>
      </w:pPr>
    </w:p>
    <w:p w14:paraId="0A98BCA8" w14:textId="77777777" w:rsidR="00BA5D30" w:rsidRDefault="00BA5D30" w:rsidP="0040662D">
      <w:pPr>
        <w:contextualSpacing/>
      </w:pPr>
      <w:r>
        <w:t xml:space="preserve">Nas tabelas abaixo, </w:t>
      </w:r>
      <w:r w:rsidR="0091115D">
        <w:t>deve-se acrescentar linhas adicionais quando necessário.</w:t>
      </w:r>
    </w:p>
    <w:p w14:paraId="6DDA9FEA" w14:textId="56D2EE98" w:rsidR="00ED5FE5" w:rsidRDefault="00ED5FE5" w:rsidP="0040662D">
      <w:pPr>
        <w:contextualSpacing/>
      </w:pPr>
    </w:p>
    <w:p w14:paraId="7735D867" w14:textId="77777777" w:rsidR="0067074C" w:rsidRPr="0067074C" w:rsidRDefault="0067074C" w:rsidP="00ED5FE5">
      <w:pPr>
        <w:pStyle w:val="Default"/>
        <w:keepNext/>
        <w:widowControl/>
        <w:spacing w:after="240" w:line="276" w:lineRule="auto"/>
        <w:contextualSpacing/>
        <w:rPr>
          <w:rFonts w:ascii="Arial" w:hAnsi="Arial" w:cs="Arial"/>
          <w:b/>
          <w:color w:val="auto"/>
          <w:lang w:val="pt-BR"/>
        </w:rPr>
      </w:pPr>
      <w:r w:rsidRPr="0067074C">
        <w:rPr>
          <w:rFonts w:ascii="Arial" w:hAnsi="Arial" w:cs="Arial"/>
          <w:b/>
          <w:color w:val="auto"/>
          <w:lang w:val="pt-BR"/>
        </w:rPr>
        <w:t>Categoria 1:  Programa de Educação Continuada</w:t>
      </w:r>
    </w:p>
    <w:p w14:paraId="67BBE61F" w14:textId="14FA57F0" w:rsidR="0067074C" w:rsidRDefault="0067074C" w:rsidP="0040662D">
      <w:pPr>
        <w:autoSpaceDE w:val="0"/>
        <w:autoSpaceDN w:val="0"/>
        <w:adjustRightInd w:val="0"/>
        <w:contextualSpacing/>
      </w:pPr>
      <w:r w:rsidRPr="0067074C">
        <w:t>Participação em programas de educação continuada em assuntos relevantes em Informática em Sa</w:t>
      </w:r>
      <w:r w:rsidR="00E64641">
        <w:t xml:space="preserve">úde, Gestão, Saúde e Tecnologia </w:t>
      </w:r>
    </w:p>
    <w:p w14:paraId="3AAE1F09" w14:textId="77777777" w:rsidR="00B31CCB" w:rsidRDefault="00B31CCB" w:rsidP="00B31C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/>
        </w:rPr>
      </w:pPr>
    </w:p>
    <w:p w14:paraId="6BE45961" w14:textId="6BE4917B" w:rsidR="00B31CCB" w:rsidRPr="00613584" w:rsidRDefault="00B31CCB" w:rsidP="00B31C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 w:rsidRPr="00613584">
        <w:rPr>
          <w:rFonts w:ascii="Calibri" w:hAnsi="Calibri" w:cs="Calibri"/>
          <w:b/>
          <w:i/>
        </w:rPr>
        <w:t>1 ponto por cada participação</w:t>
      </w:r>
    </w:p>
    <w:p w14:paraId="3245D9B9" w14:textId="77777777" w:rsidR="00B31CCB" w:rsidRPr="00613584" w:rsidRDefault="00B31CCB" w:rsidP="00B31CCB">
      <w:pPr>
        <w:pStyle w:val="Default"/>
        <w:rPr>
          <w:rFonts w:ascii="Calibri" w:hAnsi="Calibri" w:cs="Calibri"/>
          <w:i/>
          <w:color w:val="auto"/>
          <w:lang w:val="pt-BR"/>
        </w:rPr>
      </w:pPr>
      <w:r w:rsidRPr="00613584">
        <w:rPr>
          <w:rFonts w:ascii="Calibri" w:hAnsi="Calibri" w:cs="Calibri"/>
          <w:i/>
          <w:color w:val="auto"/>
          <w:lang w:val="pt-BR"/>
        </w:rPr>
        <w:t>(por favor, acrescente ou exclua linhas necessárias)</w:t>
      </w:r>
    </w:p>
    <w:p w14:paraId="2E781319" w14:textId="77777777" w:rsidR="0067074C" w:rsidRPr="0067074C" w:rsidRDefault="0067074C" w:rsidP="0040662D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tbl>
      <w:tblPr>
        <w:tblStyle w:val="Tabelacomgrade"/>
        <w:tblW w:w="4972" w:type="pct"/>
        <w:tblInd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3521"/>
        <w:gridCol w:w="2533"/>
        <w:gridCol w:w="1689"/>
        <w:gridCol w:w="1407"/>
      </w:tblGrid>
      <w:tr w:rsidR="005146EB" w:rsidRPr="0067074C" w14:paraId="3D2F7C24" w14:textId="77777777" w:rsidTr="008A4FA3">
        <w:trPr>
          <w:cantSplit/>
        </w:trPr>
        <w:tc>
          <w:tcPr>
            <w:tcW w:w="221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4F8165C5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839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22A1F8B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Nome da Palestra</w:t>
            </w:r>
          </w:p>
        </w:tc>
        <w:tc>
          <w:tcPr>
            <w:tcW w:w="1323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508DD55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Organização</w:t>
            </w:r>
          </w:p>
        </w:tc>
        <w:tc>
          <w:tcPr>
            <w:tcW w:w="882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01FC473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Data</w:t>
            </w:r>
          </w:p>
        </w:tc>
        <w:tc>
          <w:tcPr>
            <w:tcW w:w="735" w:type="pct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DC01697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Pontuação</w:t>
            </w:r>
          </w:p>
        </w:tc>
      </w:tr>
      <w:tr w:rsidR="005146EB" w:rsidRPr="0067074C" w14:paraId="61BAF8BB" w14:textId="77777777" w:rsidTr="008A4FA3">
        <w:trPr>
          <w:cantSplit/>
        </w:trPr>
        <w:tc>
          <w:tcPr>
            <w:tcW w:w="221" w:type="pct"/>
            <w:shd w:val="clear" w:color="auto" w:fill="FFFFFF" w:themeFill="background1"/>
          </w:tcPr>
          <w:p w14:paraId="61BA5063" w14:textId="77777777" w:rsidR="0067074C" w:rsidRPr="0067074C" w:rsidRDefault="0067074C" w:rsidP="00E23EA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1</w:t>
            </w:r>
          </w:p>
        </w:tc>
        <w:tc>
          <w:tcPr>
            <w:tcW w:w="1839" w:type="pct"/>
            <w:shd w:val="clear" w:color="auto" w:fill="FFFFFF" w:themeFill="background1"/>
          </w:tcPr>
          <w:p w14:paraId="43AAC19A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08D21068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7DCC28FD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14:paraId="1C4D6F7E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5146EB" w:rsidRPr="0067074C" w14:paraId="02DCD8A1" w14:textId="77777777" w:rsidTr="008A4FA3">
        <w:trPr>
          <w:cantSplit/>
        </w:trPr>
        <w:tc>
          <w:tcPr>
            <w:tcW w:w="221" w:type="pct"/>
            <w:shd w:val="clear" w:color="auto" w:fill="FFFFFF" w:themeFill="background1"/>
          </w:tcPr>
          <w:p w14:paraId="5CE51478" w14:textId="77777777" w:rsidR="0067074C" w:rsidRPr="0067074C" w:rsidRDefault="0067074C" w:rsidP="00E23EA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2</w:t>
            </w:r>
          </w:p>
        </w:tc>
        <w:tc>
          <w:tcPr>
            <w:tcW w:w="1839" w:type="pct"/>
            <w:shd w:val="clear" w:color="auto" w:fill="FFFFFF" w:themeFill="background1"/>
          </w:tcPr>
          <w:p w14:paraId="5B4F2712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069AB176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7796C020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14:paraId="6D5577AB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A3412D" w:rsidRPr="0067074C" w14:paraId="6D029F26" w14:textId="77777777" w:rsidTr="008A4FA3">
        <w:trPr>
          <w:cantSplit/>
        </w:trPr>
        <w:tc>
          <w:tcPr>
            <w:tcW w:w="221" w:type="pct"/>
            <w:shd w:val="clear" w:color="auto" w:fill="FFFFFF" w:themeFill="background1"/>
          </w:tcPr>
          <w:p w14:paraId="6D6F558D" w14:textId="77777777" w:rsidR="0091115D" w:rsidRPr="0067074C" w:rsidRDefault="0091115D" w:rsidP="00E23EA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1839" w:type="pct"/>
            <w:shd w:val="clear" w:color="auto" w:fill="FFFFFF" w:themeFill="background1"/>
          </w:tcPr>
          <w:p w14:paraId="633203D9" w14:textId="77777777" w:rsidR="0091115D" w:rsidRPr="0067074C" w:rsidRDefault="0091115D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10CA95E5" w14:textId="77777777" w:rsidR="0091115D" w:rsidRPr="0067074C" w:rsidRDefault="0091115D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46E5218C" w14:textId="77777777" w:rsidR="0091115D" w:rsidRPr="0067074C" w:rsidRDefault="0091115D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14:paraId="5F44C9E7" w14:textId="77777777" w:rsidR="0091115D" w:rsidRPr="0067074C" w:rsidRDefault="0091115D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91115D" w:rsidRPr="0067074C" w14:paraId="3E6DE855" w14:textId="77777777" w:rsidTr="008A4FA3">
        <w:trPr>
          <w:cantSplit/>
        </w:trPr>
        <w:tc>
          <w:tcPr>
            <w:tcW w:w="4265" w:type="pct"/>
            <w:gridSpan w:val="4"/>
            <w:shd w:val="clear" w:color="auto" w:fill="C6D9F1" w:themeFill="text2" w:themeFillTint="33"/>
          </w:tcPr>
          <w:p w14:paraId="18A054CA" w14:textId="77777777" w:rsidR="0091115D" w:rsidRPr="0091115D" w:rsidRDefault="0091115D" w:rsidP="00142993">
            <w:pPr>
              <w:pStyle w:val="Default"/>
              <w:spacing w:line="276" w:lineRule="auto"/>
              <w:contextualSpacing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91115D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Total da Categoria 1:</w:t>
            </w:r>
          </w:p>
        </w:tc>
        <w:tc>
          <w:tcPr>
            <w:tcW w:w="735" w:type="pct"/>
            <w:shd w:val="clear" w:color="auto" w:fill="C6D9F1" w:themeFill="text2" w:themeFillTint="33"/>
          </w:tcPr>
          <w:p w14:paraId="59E19715" w14:textId="77777777" w:rsidR="0091115D" w:rsidRPr="0091115D" w:rsidRDefault="0091115D" w:rsidP="00142993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1976C758" w14:textId="77777777" w:rsidR="0067074C" w:rsidRPr="0067074C" w:rsidRDefault="0067074C" w:rsidP="0040662D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p w14:paraId="7CCA32DD" w14:textId="77777777" w:rsidR="0067074C" w:rsidRPr="0067074C" w:rsidRDefault="0067074C" w:rsidP="0040662D">
      <w:pPr>
        <w:autoSpaceDE w:val="0"/>
        <w:autoSpaceDN w:val="0"/>
        <w:adjustRightInd w:val="0"/>
        <w:contextualSpacing/>
        <w:rPr>
          <w:b/>
        </w:rPr>
      </w:pPr>
    </w:p>
    <w:p w14:paraId="740E3574" w14:textId="77777777" w:rsidR="0067074C" w:rsidRPr="0067074C" w:rsidRDefault="0067074C" w:rsidP="00ED5FE5">
      <w:pPr>
        <w:pStyle w:val="Default"/>
        <w:keepNext/>
        <w:widowControl/>
        <w:spacing w:after="240" w:line="276" w:lineRule="auto"/>
        <w:contextualSpacing/>
        <w:rPr>
          <w:rFonts w:ascii="Arial" w:hAnsi="Arial" w:cs="Arial"/>
          <w:b/>
          <w:color w:val="auto"/>
          <w:lang w:val="pt-BR"/>
        </w:rPr>
      </w:pPr>
      <w:r w:rsidRPr="0067074C">
        <w:rPr>
          <w:rFonts w:ascii="Arial" w:hAnsi="Arial" w:cs="Arial"/>
          <w:b/>
          <w:color w:val="auto"/>
          <w:lang w:val="pt-BR"/>
        </w:rPr>
        <w:lastRenderedPageBreak/>
        <w:t>Categoria 2: Créditos Acadêmicos</w:t>
      </w:r>
    </w:p>
    <w:p w14:paraId="60259601" w14:textId="3838FACF" w:rsidR="0067074C" w:rsidRDefault="0067074C" w:rsidP="0040662D">
      <w:pPr>
        <w:autoSpaceDE w:val="0"/>
        <w:autoSpaceDN w:val="0"/>
        <w:adjustRightInd w:val="0"/>
        <w:contextualSpacing/>
      </w:pPr>
      <w:r w:rsidRPr="0067074C">
        <w:t>Participação em programas formais (realização de TCC ou monografia para graduação ou especialização, tese de mestrado ou doutorado realizados na área de informática em saúde).</w:t>
      </w:r>
    </w:p>
    <w:p w14:paraId="7CFAA2F3" w14:textId="77777777" w:rsidR="00B31CCB" w:rsidRPr="0067074C" w:rsidRDefault="00B31CCB" w:rsidP="0040662D">
      <w:pPr>
        <w:autoSpaceDE w:val="0"/>
        <w:autoSpaceDN w:val="0"/>
        <w:adjustRightInd w:val="0"/>
        <w:contextualSpacing/>
      </w:pPr>
    </w:p>
    <w:p w14:paraId="1A41B171" w14:textId="0C379C45" w:rsidR="00B31CCB" w:rsidRPr="00613584" w:rsidRDefault="00B31CCB" w:rsidP="00B31C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/>
        </w:rPr>
      </w:pPr>
      <w:r w:rsidRPr="00613584">
        <w:rPr>
          <w:rFonts w:ascii="Calibri" w:hAnsi="Calibri" w:cs="Calibri"/>
          <w:b/>
          <w:i/>
        </w:rPr>
        <w:t xml:space="preserve">Conforme </w:t>
      </w:r>
      <w:r w:rsidRPr="00613584">
        <w:rPr>
          <w:rFonts w:eastAsia="Times New Roman"/>
          <w:b/>
          <w:bCs/>
          <w:color w:val="0066FF"/>
          <w:lang w:eastAsia="pt-BR"/>
        </w:rPr>
        <w:t xml:space="preserve">Tabela de Pontuação para </w:t>
      </w:r>
      <w:r w:rsidR="00046A59">
        <w:rPr>
          <w:rFonts w:eastAsia="Times New Roman"/>
          <w:b/>
          <w:bCs/>
          <w:color w:val="0066FF"/>
          <w:lang w:eastAsia="pt-BR"/>
        </w:rPr>
        <w:t xml:space="preserve">a Revalidação </w:t>
      </w:r>
      <w:proofErr w:type="spellStart"/>
      <w:r>
        <w:rPr>
          <w:rFonts w:eastAsia="Times New Roman"/>
          <w:b/>
          <w:bCs/>
          <w:color w:val="0066FF"/>
          <w:lang w:eastAsia="pt-BR"/>
        </w:rPr>
        <w:t>cpTICS</w:t>
      </w:r>
      <w:proofErr w:type="spellEnd"/>
      <w:r>
        <w:rPr>
          <w:rFonts w:eastAsia="Times New Roman"/>
          <w:b/>
          <w:bCs/>
          <w:color w:val="0066FF"/>
          <w:lang w:eastAsia="pt-BR"/>
        </w:rPr>
        <w:t xml:space="preserve"> </w:t>
      </w:r>
    </w:p>
    <w:p w14:paraId="65410DB8" w14:textId="77777777" w:rsidR="00B31CCB" w:rsidRPr="00613584" w:rsidRDefault="00B31CCB" w:rsidP="00B31CCB">
      <w:pPr>
        <w:pStyle w:val="Default"/>
        <w:rPr>
          <w:rFonts w:ascii="Calibri" w:hAnsi="Calibri" w:cs="Calibri"/>
          <w:i/>
          <w:color w:val="auto"/>
          <w:lang w:val="pt-BR"/>
        </w:rPr>
      </w:pPr>
      <w:r w:rsidRPr="00613584">
        <w:rPr>
          <w:rFonts w:ascii="Calibri" w:hAnsi="Calibri" w:cs="Calibri"/>
          <w:i/>
          <w:color w:val="auto"/>
          <w:lang w:val="pt-BR"/>
        </w:rPr>
        <w:t>(por favor, acrescente ou exclua linhas necessárias)</w:t>
      </w:r>
    </w:p>
    <w:p w14:paraId="1CF88FBD" w14:textId="77777777" w:rsidR="0067074C" w:rsidRPr="0067074C" w:rsidRDefault="0067074C" w:rsidP="0040662D">
      <w:pPr>
        <w:autoSpaceDE w:val="0"/>
        <w:autoSpaceDN w:val="0"/>
        <w:adjustRightInd w:val="0"/>
        <w:contextualSpacing/>
        <w:rPr>
          <w:iCs/>
        </w:rPr>
      </w:pPr>
    </w:p>
    <w:tbl>
      <w:tblPr>
        <w:tblStyle w:val="Tabelacomgrade"/>
        <w:tblW w:w="0" w:type="auto"/>
        <w:tblInd w:w="2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3502"/>
        <w:gridCol w:w="2533"/>
        <w:gridCol w:w="1704"/>
        <w:gridCol w:w="1436"/>
      </w:tblGrid>
      <w:tr w:rsidR="00A3412D" w:rsidRPr="0067074C" w14:paraId="6C0F89C6" w14:textId="77777777" w:rsidTr="008A4FA3">
        <w:trPr>
          <w:cantSplit/>
        </w:trPr>
        <w:tc>
          <w:tcPr>
            <w:tcW w:w="42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6AF044E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344D21F" w14:textId="77777777" w:rsidR="0067074C" w:rsidRPr="0067074C" w:rsidRDefault="0067074C" w:rsidP="005146EB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Nome do Curso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023DA211" w14:textId="77777777" w:rsidR="0067074C" w:rsidRPr="0067074C" w:rsidRDefault="0067074C" w:rsidP="005146EB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Instituição</w:t>
            </w:r>
          </w:p>
        </w:tc>
        <w:tc>
          <w:tcPr>
            <w:tcW w:w="170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117F1F80" w14:textId="77777777" w:rsidR="0067074C" w:rsidRPr="0067074C" w:rsidRDefault="00ED5FE5" w:rsidP="00ED5FE5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Dt.</w:t>
            </w:r>
            <w:r w:rsidR="0067074C"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Conclusão</w:t>
            </w:r>
            <w:proofErr w:type="spellEnd"/>
          </w:p>
        </w:tc>
        <w:tc>
          <w:tcPr>
            <w:tcW w:w="143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54E83A40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Pontuação</w:t>
            </w:r>
          </w:p>
        </w:tc>
      </w:tr>
      <w:tr w:rsidR="00A3412D" w:rsidRPr="0067074C" w14:paraId="66F0A149" w14:textId="77777777" w:rsidTr="008A4FA3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2B256778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14:paraId="54FF27DB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BA8DE6A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78696AE3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F367342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A3412D" w:rsidRPr="0067074C" w14:paraId="2D024E42" w14:textId="77777777" w:rsidTr="008A4FA3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38686688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14:paraId="1832304C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873929F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64CCD4BF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10A8E50" w14:textId="77777777" w:rsidR="0067074C" w:rsidRPr="0067074C" w:rsidRDefault="0067074C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E23EA3" w:rsidRPr="0067074C" w14:paraId="0D6D1B73" w14:textId="77777777" w:rsidTr="008A4FA3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4C81007C" w14:textId="77777777" w:rsidR="005146EB" w:rsidRPr="0067074C" w:rsidRDefault="005146EB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14:paraId="0BFC6BF8" w14:textId="77777777" w:rsidR="005146EB" w:rsidRPr="0067074C" w:rsidRDefault="005146EB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DC6B12E" w14:textId="77777777" w:rsidR="005146EB" w:rsidRPr="0067074C" w:rsidRDefault="005146EB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7A88125D" w14:textId="77777777" w:rsidR="005146EB" w:rsidRPr="0067074C" w:rsidRDefault="005146EB" w:rsidP="00142993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1358646" w14:textId="77777777" w:rsidR="005146EB" w:rsidRPr="0067074C" w:rsidRDefault="005146EB" w:rsidP="00142993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E23EA3" w:rsidRPr="00E23EA3" w14:paraId="2987F9F8" w14:textId="77777777" w:rsidTr="008A4FA3">
        <w:trPr>
          <w:cantSplit/>
        </w:trPr>
        <w:tc>
          <w:tcPr>
            <w:tcW w:w="8227" w:type="dxa"/>
            <w:gridSpan w:val="4"/>
            <w:shd w:val="clear" w:color="auto" w:fill="C6D9F1" w:themeFill="text2" w:themeFillTint="33"/>
          </w:tcPr>
          <w:p w14:paraId="2DC2D376" w14:textId="77777777" w:rsidR="00E23EA3" w:rsidRPr="00E23EA3" w:rsidRDefault="00E23EA3" w:rsidP="00142993">
            <w:pPr>
              <w:pStyle w:val="Default"/>
              <w:spacing w:line="276" w:lineRule="auto"/>
              <w:contextualSpacing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E23EA3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Total da Categoria 2:</w:t>
            </w:r>
          </w:p>
        </w:tc>
        <w:tc>
          <w:tcPr>
            <w:tcW w:w="1438" w:type="dxa"/>
            <w:shd w:val="clear" w:color="auto" w:fill="C6D9F1" w:themeFill="text2" w:themeFillTint="33"/>
          </w:tcPr>
          <w:p w14:paraId="263710B0" w14:textId="77777777" w:rsidR="00E23EA3" w:rsidRPr="00E23EA3" w:rsidRDefault="00E23EA3" w:rsidP="00142993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608D6440" w14:textId="77777777" w:rsidR="0067074C" w:rsidRPr="0067074C" w:rsidRDefault="0067074C" w:rsidP="0040662D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p w14:paraId="2B4BDE31" w14:textId="77777777" w:rsidR="0067074C" w:rsidRPr="0067074C" w:rsidRDefault="0067074C" w:rsidP="0040662D">
      <w:pPr>
        <w:autoSpaceDE w:val="0"/>
        <w:autoSpaceDN w:val="0"/>
        <w:adjustRightInd w:val="0"/>
        <w:contextualSpacing/>
        <w:rPr>
          <w:b/>
        </w:rPr>
      </w:pPr>
    </w:p>
    <w:p w14:paraId="1897C9B5" w14:textId="77777777" w:rsidR="0067074C" w:rsidRPr="0067074C" w:rsidRDefault="0067074C" w:rsidP="00ED5FE5">
      <w:pPr>
        <w:keepNext/>
        <w:autoSpaceDE w:val="0"/>
        <w:autoSpaceDN w:val="0"/>
        <w:adjustRightInd w:val="0"/>
        <w:spacing w:after="240"/>
        <w:rPr>
          <w:b/>
        </w:rPr>
      </w:pPr>
      <w:r w:rsidRPr="0067074C">
        <w:rPr>
          <w:b/>
        </w:rPr>
        <w:t>Categoria 3:  Participação em Congressos Nacionais ou Internacionais</w:t>
      </w:r>
    </w:p>
    <w:p w14:paraId="1221D84F" w14:textId="364A369E" w:rsidR="0067074C" w:rsidRDefault="0067074C" w:rsidP="0040662D">
      <w:pPr>
        <w:autoSpaceDE w:val="0"/>
        <w:autoSpaceDN w:val="0"/>
        <w:adjustRightInd w:val="0"/>
        <w:contextualSpacing/>
      </w:pPr>
      <w:r w:rsidRPr="0067074C">
        <w:t xml:space="preserve">Participação em congressos nacionais ou internacionais relacionados à área de informática </w:t>
      </w:r>
      <w:r w:rsidR="000C7667">
        <w:t>em saúde</w:t>
      </w:r>
      <w:r w:rsidRPr="0067074C">
        <w:t>. Para congressos virtuais somente será aceit</w:t>
      </w:r>
      <w:r w:rsidR="000C7667">
        <w:t>a</w:t>
      </w:r>
      <w:r w:rsidRPr="0067074C">
        <w:t xml:space="preserve"> pontuação se houver controle de participação.</w:t>
      </w:r>
    </w:p>
    <w:p w14:paraId="076C5180" w14:textId="77777777" w:rsidR="00B31CCB" w:rsidRDefault="00B31CCB" w:rsidP="00B31C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/>
        </w:rPr>
      </w:pPr>
    </w:p>
    <w:p w14:paraId="189B5A6B" w14:textId="692D9484" w:rsidR="00B31CCB" w:rsidRPr="00613584" w:rsidRDefault="00B31CCB" w:rsidP="00B31C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/>
        </w:rPr>
      </w:pPr>
      <w:r w:rsidRPr="00613584">
        <w:rPr>
          <w:rFonts w:ascii="Calibri" w:hAnsi="Calibri" w:cs="Calibri"/>
          <w:b/>
          <w:i/>
        </w:rPr>
        <w:t xml:space="preserve">Conforme </w:t>
      </w:r>
      <w:r w:rsidRPr="00613584">
        <w:rPr>
          <w:rFonts w:eastAsia="Times New Roman"/>
          <w:b/>
          <w:bCs/>
          <w:color w:val="0066FF"/>
          <w:lang w:eastAsia="pt-BR"/>
        </w:rPr>
        <w:t>Tabela de Pontua</w:t>
      </w:r>
      <w:bookmarkStart w:id="0" w:name="_GoBack"/>
      <w:bookmarkEnd w:id="0"/>
      <w:r w:rsidRPr="00613584">
        <w:rPr>
          <w:rFonts w:eastAsia="Times New Roman"/>
          <w:b/>
          <w:bCs/>
          <w:color w:val="0066FF"/>
          <w:lang w:eastAsia="pt-BR"/>
        </w:rPr>
        <w:t xml:space="preserve">ção para </w:t>
      </w:r>
      <w:r w:rsidR="00046A59">
        <w:rPr>
          <w:rFonts w:eastAsia="Times New Roman"/>
          <w:b/>
          <w:bCs/>
          <w:color w:val="0066FF"/>
          <w:lang w:eastAsia="pt-BR"/>
        </w:rPr>
        <w:t xml:space="preserve">a Revalidação </w:t>
      </w:r>
      <w:proofErr w:type="spellStart"/>
      <w:r>
        <w:rPr>
          <w:rFonts w:eastAsia="Times New Roman"/>
          <w:b/>
          <w:bCs/>
          <w:color w:val="0066FF"/>
          <w:lang w:eastAsia="pt-BR"/>
        </w:rPr>
        <w:t>cpTICS</w:t>
      </w:r>
      <w:proofErr w:type="spellEnd"/>
      <w:r>
        <w:rPr>
          <w:rFonts w:eastAsia="Times New Roman"/>
          <w:b/>
          <w:bCs/>
          <w:color w:val="0066FF"/>
          <w:lang w:eastAsia="pt-BR"/>
        </w:rPr>
        <w:t xml:space="preserve"> </w:t>
      </w:r>
    </w:p>
    <w:p w14:paraId="1AE88846" w14:textId="77777777" w:rsidR="00B31CCB" w:rsidRPr="00613584" w:rsidRDefault="00B31CCB" w:rsidP="00B31CCB">
      <w:pPr>
        <w:pStyle w:val="Default"/>
        <w:rPr>
          <w:rFonts w:ascii="Calibri" w:hAnsi="Calibri" w:cs="Calibri"/>
          <w:i/>
          <w:color w:val="auto"/>
          <w:lang w:val="pt-BR"/>
        </w:rPr>
      </w:pPr>
      <w:r w:rsidRPr="00613584">
        <w:rPr>
          <w:rFonts w:ascii="Calibri" w:hAnsi="Calibri" w:cs="Calibri"/>
          <w:i/>
          <w:color w:val="auto"/>
          <w:lang w:val="pt-BR"/>
        </w:rPr>
        <w:t>(por favor, acrescente ou exclua linhas necessárias)</w:t>
      </w:r>
    </w:p>
    <w:p w14:paraId="377400FA" w14:textId="77777777" w:rsidR="0067074C" w:rsidRPr="0067074C" w:rsidRDefault="0067074C" w:rsidP="0040662D">
      <w:pPr>
        <w:autoSpaceDE w:val="0"/>
        <w:autoSpaceDN w:val="0"/>
        <w:adjustRightInd w:val="0"/>
        <w:contextualSpacing/>
      </w:pPr>
    </w:p>
    <w:tbl>
      <w:tblPr>
        <w:tblStyle w:val="Tabelacomgrade"/>
        <w:tblW w:w="9639" w:type="dxa"/>
        <w:tblInd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552"/>
        <w:gridCol w:w="1701"/>
        <w:gridCol w:w="1417"/>
      </w:tblGrid>
      <w:tr w:rsidR="008A4FA3" w:rsidRPr="0067074C" w14:paraId="274D1C60" w14:textId="77777777" w:rsidTr="008A4FA3">
        <w:trPr>
          <w:cantSplit/>
        </w:trPr>
        <w:tc>
          <w:tcPr>
            <w:tcW w:w="42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78564C16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21B1DCF5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Congresso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F766B4F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Local/País</w:t>
            </w:r>
          </w:p>
        </w:tc>
        <w:tc>
          <w:tcPr>
            <w:tcW w:w="170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CFF9A67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14:paraId="34D3400E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Pontuação</w:t>
            </w:r>
          </w:p>
        </w:tc>
      </w:tr>
      <w:tr w:rsidR="008A4FA3" w:rsidRPr="0067074C" w14:paraId="5578A2E6" w14:textId="77777777" w:rsidTr="008A4FA3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544646B2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14:paraId="271300DE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F151533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6DB031F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137B94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8A4FA3" w:rsidRPr="0067074C" w14:paraId="093064C4" w14:textId="77777777" w:rsidTr="008A4FA3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100E2BFF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14:paraId="0ABA9255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28C7F4D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FC7E32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B821A1B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2E0531" w:rsidRPr="0067074C" w14:paraId="4D2FD290" w14:textId="77777777" w:rsidTr="008A4FA3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20965659" w14:textId="77777777" w:rsidR="00E23EA3" w:rsidRPr="0067074C" w:rsidRDefault="00E23EA3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14:paraId="427B4F13" w14:textId="77777777" w:rsidR="00E23EA3" w:rsidRPr="0067074C" w:rsidRDefault="00E23EA3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F957554" w14:textId="77777777" w:rsidR="00E23EA3" w:rsidRPr="0067074C" w:rsidRDefault="00E23EA3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C2E0CB" w14:textId="77777777" w:rsidR="00E23EA3" w:rsidRPr="0067074C" w:rsidRDefault="00E23EA3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36BE50" w14:textId="77777777" w:rsidR="00E23EA3" w:rsidRPr="0067074C" w:rsidRDefault="00E23EA3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E23EA3" w:rsidRPr="00E23EA3" w14:paraId="5BF2C821" w14:textId="77777777" w:rsidTr="008A4FA3">
        <w:trPr>
          <w:cantSplit/>
        </w:trPr>
        <w:tc>
          <w:tcPr>
            <w:tcW w:w="8222" w:type="dxa"/>
            <w:gridSpan w:val="4"/>
            <w:shd w:val="clear" w:color="auto" w:fill="C6D9F1" w:themeFill="text2" w:themeFillTint="33"/>
          </w:tcPr>
          <w:p w14:paraId="3EADAD70" w14:textId="77777777" w:rsidR="00E23EA3" w:rsidRPr="00E23EA3" w:rsidRDefault="00E23EA3" w:rsidP="00142993">
            <w:pPr>
              <w:pStyle w:val="Default"/>
              <w:spacing w:line="276" w:lineRule="auto"/>
              <w:contextualSpacing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E23EA3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 xml:space="preserve">Total da Categoria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3</w:t>
            </w:r>
            <w:r w:rsidRPr="00E23EA3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: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7E37456" w14:textId="77777777" w:rsidR="00E23EA3" w:rsidRPr="00E23EA3" w:rsidRDefault="00E23EA3" w:rsidP="0040662D">
            <w:pPr>
              <w:pStyle w:val="Default"/>
              <w:spacing w:line="276" w:lineRule="auto"/>
              <w:contextualSpacing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0BF47F5F" w14:textId="77777777" w:rsidR="0067074C" w:rsidRPr="0067074C" w:rsidRDefault="0067074C" w:rsidP="0040662D">
      <w:pPr>
        <w:autoSpaceDE w:val="0"/>
        <w:autoSpaceDN w:val="0"/>
        <w:adjustRightInd w:val="0"/>
        <w:contextualSpacing/>
        <w:rPr>
          <w:b/>
        </w:rPr>
      </w:pPr>
    </w:p>
    <w:p w14:paraId="3DC709C6" w14:textId="77777777" w:rsidR="0067074C" w:rsidRPr="0067074C" w:rsidRDefault="0067074C" w:rsidP="0040662D">
      <w:pPr>
        <w:autoSpaceDE w:val="0"/>
        <w:autoSpaceDN w:val="0"/>
        <w:adjustRightInd w:val="0"/>
        <w:contextualSpacing/>
        <w:rPr>
          <w:b/>
        </w:rPr>
      </w:pPr>
    </w:p>
    <w:p w14:paraId="17CEB57E" w14:textId="77777777" w:rsidR="0067074C" w:rsidRPr="0067074C" w:rsidRDefault="0067074C" w:rsidP="00ED5FE5">
      <w:pPr>
        <w:keepNext/>
        <w:autoSpaceDE w:val="0"/>
        <w:autoSpaceDN w:val="0"/>
        <w:adjustRightInd w:val="0"/>
        <w:spacing w:after="240"/>
        <w:rPr>
          <w:b/>
        </w:rPr>
      </w:pPr>
      <w:r w:rsidRPr="0067074C">
        <w:rPr>
          <w:b/>
        </w:rPr>
        <w:t>Categoria 4: Apresentações ou publicações</w:t>
      </w:r>
    </w:p>
    <w:p w14:paraId="70155DF7" w14:textId="77777777" w:rsidR="0067074C" w:rsidRDefault="0067074C" w:rsidP="0040662D">
      <w:pPr>
        <w:autoSpaceDE w:val="0"/>
        <w:autoSpaceDN w:val="0"/>
        <w:adjustRightInd w:val="0"/>
        <w:contextualSpacing/>
      </w:pPr>
      <w:r w:rsidRPr="0067074C">
        <w:t>Apresentação de material relevante para informática em saúde e sistemas de gerenciamento profissional. Apresentações são definidas como o desenvolvimento de uma obra original entregue ao público.</w:t>
      </w:r>
    </w:p>
    <w:p w14:paraId="7EC2B999" w14:textId="77777777" w:rsidR="008A4FA3" w:rsidRDefault="008A4FA3" w:rsidP="0040662D">
      <w:pPr>
        <w:autoSpaceDE w:val="0"/>
        <w:autoSpaceDN w:val="0"/>
        <w:adjustRightInd w:val="0"/>
        <w:contextualSpacing/>
      </w:pPr>
    </w:p>
    <w:p w14:paraId="0F571FF1" w14:textId="617F4A07" w:rsidR="0067074C" w:rsidRDefault="0067074C" w:rsidP="0040662D">
      <w:pPr>
        <w:autoSpaceDE w:val="0"/>
        <w:autoSpaceDN w:val="0"/>
        <w:adjustRightInd w:val="0"/>
        <w:contextualSpacing/>
      </w:pPr>
      <w:r w:rsidRPr="0067074C">
        <w:t>Publicações originais ou revisões relevantes e reproduzidas em meio gráfico ou eletrônico. Nas publicações os pontos poderão ser computados antes da publicação, bastando para isso apenas o a</w:t>
      </w:r>
      <w:r w:rsidR="001877F9">
        <w:t>testado de aceitação do editor.</w:t>
      </w:r>
    </w:p>
    <w:p w14:paraId="2941A4AC" w14:textId="77777777" w:rsidR="00B31CCB" w:rsidRDefault="00B31CCB" w:rsidP="00B31C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/>
        </w:rPr>
      </w:pPr>
    </w:p>
    <w:p w14:paraId="4076D461" w14:textId="7AAA4CD9" w:rsidR="00B31CCB" w:rsidRPr="00613584" w:rsidRDefault="00B31CCB" w:rsidP="00B31C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/>
        </w:rPr>
      </w:pPr>
      <w:r w:rsidRPr="00613584">
        <w:rPr>
          <w:rFonts w:ascii="Calibri" w:hAnsi="Calibri" w:cs="Calibri"/>
          <w:b/>
          <w:i/>
        </w:rPr>
        <w:t xml:space="preserve">Conforme </w:t>
      </w:r>
      <w:r w:rsidRPr="00613584">
        <w:rPr>
          <w:rFonts w:eastAsia="Times New Roman"/>
          <w:b/>
          <w:bCs/>
          <w:color w:val="0066FF"/>
          <w:lang w:eastAsia="pt-BR"/>
        </w:rPr>
        <w:t xml:space="preserve">Tabela de Pontuação para </w:t>
      </w:r>
      <w:r w:rsidR="00046A59">
        <w:rPr>
          <w:rFonts w:eastAsia="Times New Roman"/>
          <w:b/>
          <w:bCs/>
          <w:color w:val="0066FF"/>
          <w:lang w:eastAsia="pt-BR"/>
        </w:rPr>
        <w:t xml:space="preserve">a Revalidação </w:t>
      </w:r>
      <w:proofErr w:type="spellStart"/>
      <w:r>
        <w:rPr>
          <w:rFonts w:eastAsia="Times New Roman"/>
          <w:b/>
          <w:bCs/>
          <w:color w:val="0066FF"/>
          <w:lang w:eastAsia="pt-BR"/>
        </w:rPr>
        <w:t>cpTICS</w:t>
      </w:r>
      <w:proofErr w:type="spellEnd"/>
      <w:r>
        <w:rPr>
          <w:rFonts w:eastAsia="Times New Roman"/>
          <w:b/>
          <w:bCs/>
          <w:color w:val="0066FF"/>
          <w:lang w:eastAsia="pt-BR"/>
        </w:rPr>
        <w:t xml:space="preserve"> </w:t>
      </w:r>
    </w:p>
    <w:p w14:paraId="29BE692D" w14:textId="77777777" w:rsidR="00B31CCB" w:rsidRPr="00613584" w:rsidRDefault="00B31CCB" w:rsidP="00B31CCB">
      <w:pPr>
        <w:pStyle w:val="Default"/>
        <w:rPr>
          <w:rFonts w:ascii="Calibri" w:hAnsi="Calibri" w:cs="Calibri"/>
          <w:i/>
          <w:color w:val="auto"/>
          <w:lang w:val="pt-BR"/>
        </w:rPr>
      </w:pPr>
      <w:r w:rsidRPr="00613584">
        <w:rPr>
          <w:rFonts w:ascii="Calibri" w:hAnsi="Calibri" w:cs="Calibri"/>
          <w:i/>
          <w:color w:val="auto"/>
          <w:lang w:val="pt-BR"/>
        </w:rPr>
        <w:t>(por favor, acrescente ou exclua linhas necessárias)</w:t>
      </w:r>
    </w:p>
    <w:p w14:paraId="1C710FAF" w14:textId="77777777" w:rsidR="0067074C" w:rsidRPr="0067074C" w:rsidRDefault="0067074C" w:rsidP="0040662D">
      <w:pPr>
        <w:autoSpaceDE w:val="0"/>
        <w:autoSpaceDN w:val="0"/>
        <w:adjustRightInd w:val="0"/>
        <w:contextualSpacing/>
      </w:pPr>
    </w:p>
    <w:tbl>
      <w:tblPr>
        <w:tblStyle w:val="Tabelacomgrade"/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552"/>
        <w:gridCol w:w="1701"/>
        <w:gridCol w:w="1417"/>
      </w:tblGrid>
      <w:tr w:rsidR="0067074C" w:rsidRPr="0067074C" w14:paraId="6C1323F8" w14:textId="77777777" w:rsidTr="008A4FA3">
        <w:trPr>
          <w:cantSplit/>
        </w:trPr>
        <w:tc>
          <w:tcPr>
            <w:tcW w:w="426" w:type="dxa"/>
            <w:shd w:val="clear" w:color="auto" w:fill="C6D9F1" w:themeFill="text2" w:themeFillTint="33"/>
          </w:tcPr>
          <w:p w14:paraId="387369B7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14:paraId="3EAB73B6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Título da Publicação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5282EBFA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Publicado em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3A3AE04" w14:textId="77777777" w:rsidR="0067074C" w:rsidRPr="0067074C" w:rsidRDefault="0067074C" w:rsidP="00C23255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Data publ</w:t>
            </w:r>
            <w:r w:rsidR="00C23255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ic.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9577AEA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Pontuação</w:t>
            </w:r>
          </w:p>
        </w:tc>
      </w:tr>
      <w:tr w:rsidR="008A4FA3" w:rsidRPr="0067074C" w14:paraId="5239C4E5" w14:textId="77777777" w:rsidTr="008A4FA3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3557CD71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14:paraId="047134B5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5FFB044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19D022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52815E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8A4FA3" w:rsidRPr="0067074C" w14:paraId="58B58C45" w14:textId="77777777" w:rsidTr="008A4FA3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0D43658D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14:paraId="6D9B9C53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5C90EA6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439867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53A4D54" w14:textId="77777777" w:rsidR="0067074C" w:rsidRPr="0067074C" w:rsidRDefault="0067074C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A3412D" w:rsidRPr="0067074C" w14:paraId="4F974D17" w14:textId="77777777" w:rsidTr="008A4FA3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47D31D8A" w14:textId="77777777" w:rsidR="002E0531" w:rsidRPr="0067074C" w:rsidRDefault="002E0531" w:rsidP="00A3412D">
            <w:pPr>
              <w:pStyle w:val="Default"/>
              <w:keepNext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14:paraId="0921153F" w14:textId="77777777" w:rsidR="002E0531" w:rsidRPr="0067074C" w:rsidRDefault="002E0531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538CAC2" w14:textId="77777777" w:rsidR="002E0531" w:rsidRPr="0067074C" w:rsidRDefault="002E0531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C74924" w14:textId="77777777" w:rsidR="002E0531" w:rsidRPr="0067074C" w:rsidRDefault="002E0531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E4DF406" w14:textId="77777777" w:rsidR="002E0531" w:rsidRPr="0067074C" w:rsidRDefault="002E0531" w:rsidP="00A3412D">
            <w:pPr>
              <w:pStyle w:val="Default"/>
              <w:keepNext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A3412D" w:rsidRPr="0067074C" w14:paraId="652D39B9" w14:textId="77777777" w:rsidTr="008A4FA3">
        <w:trPr>
          <w:cantSplit/>
        </w:trPr>
        <w:tc>
          <w:tcPr>
            <w:tcW w:w="8222" w:type="dxa"/>
            <w:gridSpan w:val="4"/>
            <w:shd w:val="clear" w:color="auto" w:fill="C6D9F1" w:themeFill="text2" w:themeFillTint="33"/>
          </w:tcPr>
          <w:p w14:paraId="7A754D0F" w14:textId="77777777" w:rsidR="00A3412D" w:rsidRPr="00E23EA3" w:rsidRDefault="00A3412D" w:rsidP="00A3412D">
            <w:pPr>
              <w:pStyle w:val="Default"/>
              <w:spacing w:line="276" w:lineRule="auto"/>
              <w:contextualSpacing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E23EA3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 xml:space="preserve">Total da Categoria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4</w:t>
            </w:r>
            <w:r w:rsidRPr="00E23EA3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: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011A3343" w14:textId="77777777" w:rsidR="00A3412D" w:rsidRPr="0067074C" w:rsidRDefault="00A3412D" w:rsidP="0040662D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130C6ABE" w14:textId="77777777" w:rsidR="0067074C" w:rsidRPr="0067074C" w:rsidRDefault="0067074C" w:rsidP="0040662D">
      <w:pPr>
        <w:autoSpaceDE w:val="0"/>
        <w:autoSpaceDN w:val="0"/>
        <w:adjustRightInd w:val="0"/>
        <w:contextualSpacing/>
        <w:rPr>
          <w:b/>
        </w:rPr>
      </w:pPr>
    </w:p>
    <w:p w14:paraId="5E67B59E" w14:textId="3D3495EC" w:rsidR="0067074C" w:rsidRDefault="0067074C" w:rsidP="0040662D">
      <w:pPr>
        <w:autoSpaceDE w:val="0"/>
        <w:autoSpaceDN w:val="0"/>
        <w:adjustRightInd w:val="0"/>
        <w:contextualSpacing/>
        <w:rPr>
          <w:b/>
        </w:rPr>
      </w:pPr>
    </w:p>
    <w:p w14:paraId="25685760" w14:textId="2EECD325" w:rsidR="00B31CCB" w:rsidRDefault="00B31CCB" w:rsidP="0040662D">
      <w:pPr>
        <w:autoSpaceDE w:val="0"/>
        <w:autoSpaceDN w:val="0"/>
        <w:adjustRightInd w:val="0"/>
        <w:contextualSpacing/>
        <w:rPr>
          <w:b/>
        </w:rPr>
      </w:pPr>
    </w:p>
    <w:p w14:paraId="4E6D010A" w14:textId="46CDCB3A" w:rsidR="00B31CCB" w:rsidRDefault="00B31CCB" w:rsidP="0040662D">
      <w:pPr>
        <w:autoSpaceDE w:val="0"/>
        <w:autoSpaceDN w:val="0"/>
        <w:adjustRightInd w:val="0"/>
        <w:contextualSpacing/>
        <w:rPr>
          <w:b/>
        </w:rPr>
      </w:pPr>
    </w:p>
    <w:p w14:paraId="5FFA4DCE" w14:textId="2087BA98" w:rsidR="00B31CCB" w:rsidRDefault="00B31CCB" w:rsidP="0040662D">
      <w:pPr>
        <w:autoSpaceDE w:val="0"/>
        <w:autoSpaceDN w:val="0"/>
        <w:adjustRightInd w:val="0"/>
        <w:contextualSpacing/>
        <w:rPr>
          <w:b/>
        </w:rPr>
      </w:pPr>
    </w:p>
    <w:p w14:paraId="120E1C22" w14:textId="4259FFB2" w:rsidR="00B31CCB" w:rsidRDefault="00B31CCB" w:rsidP="0040662D">
      <w:pPr>
        <w:autoSpaceDE w:val="0"/>
        <w:autoSpaceDN w:val="0"/>
        <w:adjustRightInd w:val="0"/>
        <w:contextualSpacing/>
        <w:rPr>
          <w:b/>
        </w:rPr>
      </w:pPr>
    </w:p>
    <w:p w14:paraId="11B3241D" w14:textId="77777777" w:rsidR="00B31CCB" w:rsidRPr="0067074C" w:rsidRDefault="00B31CCB" w:rsidP="0040662D">
      <w:pPr>
        <w:autoSpaceDE w:val="0"/>
        <w:autoSpaceDN w:val="0"/>
        <w:adjustRightInd w:val="0"/>
        <w:contextualSpacing/>
        <w:rPr>
          <w:b/>
        </w:rPr>
      </w:pPr>
    </w:p>
    <w:p w14:paraId="4BAF49E3" w14:textId="77777777" w:rsidR="0067074C" w:rsidRPr="0067074C" w:rsidRDefault="0067074C" w:rsidP="00ED5FE5">
      <w:pPr>
        <w:keepNext/>
        <w:autoSpaceDE w:val="0"/>
        <w:autoSpaceDN w:val="0"/>
        <w:adjustRightInd w:val="0"/>
        <w:spacing w:after="240"/>
        <w:rPr>
          <w:b/>
        </w:rPr>
      </w:pPr>
      <w:r w:rsidRPr="0067074C">
        <w:rPr>
          <w:b/>
        </w:rPr>
        <w:t>Categoria 5: Serviços Profissionais Voluntários</w:t>
      </w:r>
    </w:p>
    <w:p w14:paraId="1EB25AFD" w14:textId="1E375DA1" w:rsidR="0067074C" w:rsidRPr="0067074C" w:rsidRDefault="0067074C" w:rsidP="00406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eastAsia="pt-BR"/>
        </w:rPr>
      </w:pPr>
      <w:r w:rsidRPr="0067074C">
        <w:rPr>
          <w:rFonts w:eastAsia="Times New Roman"/>
          <w:lang w:eastAsia="pt-BR"/>
        </w:rPr>
        <w:t xml:space="preserve">Ter um ou mais anos de serviço voluntário </w:t>
      </w:r>
      <w:r w:rsidR="00B31CCB">
        <w:rPr>
          <w:rFonts w:eastAsia="Times New Roman"/>
          <w:lang w:eastAsia="pt-BR"/>
        </w:rPr>
        <w:t xml:space="preserve">completados </w:t>
      </w:r>
      <w:r w:rsidRPr="0067074C">
        <w:rPr>
          <w:rFonts w:eastAsia="Times New Roman"/>
          <w:lang w:eastAsia="pt-BR"/>
        </w:rPr>
        <w:t>durante o seu ciclo de renovação com uma organização/sociedade internacional, nacional,</w:t>
      </w:r>
      <w:r w:rsidR="001877F9">
        <w:rPr>
          <w:rFonts w:eastAsia="Times New Roman"/>
          <w:lang w:eastAsia="pt-BR"/>
        </w:rPr>
        <w:t xml:space="preserve"> estadual ou local relacionada à</w:t>
      </w:r>
      <w:r w:rsidRPr="0067074C">
        <w:rPr>
          <w:rFonts w:eastAsia="Times New Roman"/>
          <w:lang w:eastAsia="pt-BR"/>
        </w:rPr>
        <w:t xml:space="preserve"> informática em saúde. </w:t>
      </w:r>
    </w:p>
    <w:p w14:paraId="3B59675D" w14:textId="77777777" w:rsidR="0067074C" w:rsidRPr="0067074C" w:rsidRDefault="0067074C" w:rsidP="00406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eastAsia="pt-BR"/>
        </w:rPr>
      </w:pPr>
    </w:p>
    <w:p w14:paraId="2EBBFEF3" w14:textId="207D14D9" w:rsidR="00B31CCB" w:rsidRDefault="0067074C" w:rsidP="00406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eastAsia="pt-BR"/>
        </w:rPr>
      </w:pPr>
      <w:r w:rsidRPr="0067074C">
        <w:rPr>
          <w:rFonts w:eastAsia="Times New Roman"/>
          <w:lang w:eastAsia="pt-BR"/>
        </w:rPr>
        <w:t>As atividades voluntárias aceitas incluem participação em conselhos de administração, comissões, grupos de trabalho e conselhos de revisão (a menos que exigido como parte de responsabilidades de trabalho).</w:t>
      </w:r>
    </w:p>
    <w:p w14:paraId="79959807" w14:textId="77777777" w:rsidR="00B31CCB" w:rsidRDefault="00B31CCB" w:rsidP="00406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eastAsia="pt-BR"/>
        </w:rPr>
      </w:pPr>
    </w:p>
    <w:p w14:paraId="66D45D85" w14:textId="77777777" w:rsidR="00B31CCB" w:rsidRPr="00B31CCB" w:rsidRDefault="00B31CCB" w:rsidP="00B31C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/>
        </w:rPr>
      </w:pPr>
      <w:r w:rsidRPr="00B31CCB">
        <w:rPr>
          <w:rFonts w:ascii="Calibri" w:hAnsi="Calibri" w:cs="Calibri"/>
          <w:b/>
          <w:i/>
        </w:rPr>
        <w:t>1 ponto por cada ano de trabalho voluntário</w:t>
      </w:r>
    </w:p>
    <w:p w14:paraId="7C14B7E4" w14:textId="77777777" w:rsidR="00B31CCB" w:rsidRPr="00B31CCB" w:rsidRDefault="00B31CCB" w:rsidP="00B31CCB">
      <w:pPr>
        <w:pStyle w:val="Default"/>
        <w:rPr>
          <w:rFonts w:ascii="Calibri" w:hAnsi="Calibri" w:cs="Calibri"/>
          <w:i/>
          <w:color w:val="auto"/>
          <w:lang w:val="pt-BR"/>
        </w:rPr>
      </w:pPr>
      <w:r w:rsidRPr="00B31CCB">
        <w:rPr>
          <w:rFonts w:ascii="Calibri" w:hAnsi="Calibri" w:cs="Calibri"/>
          <w:i/>
          <w:color w:val="auto"/>
          <w:lang w:val="pt-BR"/>
        </w:rPr>
        <w:t>(por favor, acrescente ou exclua linhas necessárias)</w:t>
      </w:r>
    </w:p>
    <w:p w14:paraId="6071559D" w14:textId="77777777" w:rsidR="0067074C" w:rsidRPr="0067074C" w:rsidRDefault="0067074C" w:rsidP="00406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552"/>
        <w:gridCol w:w="1701"/>
        <w:gridCol w:w="1417"/>
      </w:tblGrid>
      <w:tr w:rsidR="0067074C" w:rsidRPr="0067074C" w14:paraId="6F277BA3" w14:textId="77777777" w:rsidTr="008A4FA3">
        <w:trPr>
          <w:cantSplit/>
        </w:trPr>
        <w:tc>
          <w:tcPr>
            <w:tcW w:w="426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14:paraId="76EE617E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14:paraId="321F0979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Tipo de Serviço Voluntário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14:paraId="6BBB339B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Organização</w:t>
            </w:r>
          </w:p>
        </w:tc>
        <w:tc>
          <w:tcPr>
            <w:tcW w:w="1701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14:paraId="07B7BA8C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14:paraId="2E7C3C71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Pontuação</w:t>
            </w:r>
          </w:p>
        </w:tc>
      </w:tr>
      <w:tr w:rsidR="0067074C" w:rsidRPr="0067074C" w14:paraId="3A7095C6" w14:textId="77777777" w:rsidTr="008A4FA3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58BF0C15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1.</w:t>
            </w:r>
          </w:p>
        </w:tc>
        <w:tc>
          <w:tcPr>
            <w:tcW w:w="3543" w:type="dxa"/>
            <w:shd w:val="clear" w:color="auto" w:fill="FFFFFF" w:themeFill="background1"/>
          </w:tcPr>
          <w:p w14:paraId="343F62D0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EBE8F97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977F60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FE78E4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67074C" w:rsidRPr="0067074C" w14:paraId="4D7F36BC" w14:textId="77777777" w:rsidTr="008A4FA3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0C2EA9B2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2.</w:t>
            </w:r>
          </w:p>
        </w:tc>
        <w:tc>
          <w:tcPr>
            <w:tcW w:w="3543" w:type="dxa"/>
            <w:shd w:val="clear" w:color="auto" w:fill="FFFFFF" w:themeFill="background1"/>
          </w:tcPr>
          <w:p w14:paraId="7530C031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A4A1049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5F9D5B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2487ED" w14:textId="77777777" w:rsidR="0067074C" w:rsidRPr="0067074C" w:rsidRDefault="0067074C" w:rsidP="00C23255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C23255" w:rsidRPr="0067074C" w14:paraId="66EB4011" w14:textId="77777777" w:rsidTr="008A4FA3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2463A782" w14:textId="77777777" w:rsidR="00C23255" w:rsidRPr="0067074C" w:rsidRDefault="00C23255" w:rsidP="004D139C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3.</w:t>
            </w:r>
          </w:p>
        </w:tc>
        <w:tc>
          <w:tcPr>
            <w:tcW w:w="3543" w:type="dxa"/>
            <w:shd w:val="clear" w:color="auto" w:fill="FFFFFF" w:themeFill="background1"/>
          </w:tcPr>
          <w:p w14:paraId="1E1DFE92" w14:textId="77777777" w:rsidR="00C23255" w:rsidRPr="0067074C" w:rsidRDefault="00C23255" w:rsidP="004D139C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FBBE06E" w14:textId="77777777" w:rsidR="00C23255" w:rsidRPr="0067074C" w:rsidRDefault="00C23255" w:rsidP="004D139C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9DE168" w14:textId="77777777" w:rsidR="00C23255" w:rsidRPr="0067074C" w:rsidRDefault="00C23255" w:rsidP="004D139C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4DD3FF3" w14:textId="77777777" w:rsidR="00C23255" w:rsidRPr="0067074C" w:rsidRDefault="00C23255" w:rsidP="004D139C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C23255" w:rsidRPr="0067074C" w14:paraId="7F52C2B4" w14:textId="77777777" w:rsidTr="008A4FA3">
        <w:trPr>
          <w:cantSplit/>
        </w:trPr>
        <w:tc>
          <w:tcPr>
            <w:tcW w:w="8222" w:type="dxa"/>
            <w:gridSpan w:val="4"/>
            <w:shd w:val="clear" w:color="auto" w:fill="C6D9F1" w:themeFill="text2" w:themeFillTint="33"/>
          </w:tcPr>
          <w:p w14:paraId="6A05B081" w14:textId="77777777" w:rsidR="00C23255" w:rsidRPr="00E23EA3" w:rsidRDefault="00C23255" w:rsidP="00C23255">
            <w:pPr>
              <w:pStyle w:val="Default"/>
              <w:spacing w:line="276" w:lineRule="auto"/>
              <w:contextualSpacing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E23EA3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lastRenderedPageBreak/>
              <w:t xml:space="preserve">Total da Categoria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5</w:t>
            </w:r>
            <w:r w:rsidRPr="00E23EA3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: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7512704" w14:textId="77777777" w:rsidR="00C23255" w:rsidRPr="0067074C" w:rsidRDefault="00C23255" w:rsidP="00C23255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25047624" w14:textId="77777777" w:rsidR="0067074C" w:rsidRDefault="0067074C" w:rsidP="0040662D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p w14:paraId="37351B92" w14:textId="3E7F1557" w:rsidR="008A4FA3" w:rsidRDefault="008A4FA3" w:rsidP="0040662D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p w14:paraId="582FCCBB" w14:textId="04BE80A0" w:rsidR="00E64641" w:rsidRPr="0067074C" w:rsidRDefault="00E64641" w:rsidP="00E64641">
      <w:pPr>
        <w:keepNext/>
        <w:autoSpaceDE w:val="0"/>
        <w:autoSpaceDN w:val="0"/>
        <w:adjustRightInd w:val="0"/>
        <w:spacing w:after="240"/>
        <w:rPr>
          <w:b/>
        </w:rPr>
      </w:pPr>
      <w:r>
        <w:rPr>
          <w:b/>
        </w:rPr>
        <w:t>Categoria 6</w:t>
      </w:r>
      <w:r w:rsidRPr="0067074C">
        <w:rPr>
          <w:b/>
        </w:rPr>
        <w:t>: Serviços</w:t>
      </w:r>
      <w:r>
        <w:rPr>
          <w:b/>
        </w:rPr>
        <w:t xml:space="preserve"> Profissionais </w:t>
      </w:r>
    </w:p>
    <w:p w14:paraId="45F25937" w14:textId="48EE7D91" w:rsidR="00E64641" w:rsidRDefault="00E64641" w:rsidP="00E6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eastAsia="pt-BR"/>
        </w:rPr>
      </w:pPr>
      <w:r w:rsidRPr="0067074C">
        <w:rPr>
          <w:rFonts w:eastAsia="Times New Roman"/>
          <w:lang w:eastAsia="pt-BR"/>
        </w:rPr>
        <w:t>Ter um ou</w:t>
      </w:r>
      <w:r>
        <w:rPr>
          <w:rFonts w:eastAsia="Times New Roman"/>
          <w:lang w:eastAsia="pt-BR"/>
        </w:rPr>
        <w:t xml:space="preserve"> mais anos de serviço</w:t>
      </w:r>
      <w:r w:rsidR="00B31CCB">
        <w:rPr>
          <w:rFonts w:eastAsia="Times New Roman"/>
          <w:lang w:eastAsia="pt-BR"/>
        </w:rPr>
        <w:t xml:space="preserve"> profissionais</w:t>
      </w:r>
      <w:r>
        <w:rPr>
          <w:rFonts w:eastAsia="Times New Roman"/>
          <w:lang w:eastAsia="pt-BR"/>
        </w:rPr>
        <w:t xml:space="preserve"> na área de Informática em Saúde</w:t>
      </w:r>
      <w:r w:rsidRPr="0067074C">
        <w:rPr>
          <w:rFonts w:eastAsia="Times New Roman"/>
          <w:lang w:eastAsia="pt-BR"/>
        </w:rPr>
        <w:t xml:space="preserve"> </w:t>
      </w:r>
      <w:r w:rsidR="00B31CCB">
        <w:rPr>
          <w:rFonts w:eastAsia="Times New Roman"/>
          <w:lang w:eastAsia="pt-BR"/>
        </w:rPr>
        <w:t xml:space="preserve">completados </w:t>
      </w:r>
      <w:r w:rsidRPr="0067074C">
        <w:rPr>
          <w:rFonts w:eastAsia="Times New Roman"/>
          <w:lang w:eastAsia="pt-BR"/>
        </w:rPr>
        <w:t>durante o seu ciclo de renovação com uma organização/sociedade internacional, nacional,</w:t>
      </w:r>
      <w:r>
        <w:rPr>
          <w:rFonts w:eastAsia="Times New Roman"/>
          <w:lang w:eastAsia="pt-BR"/>
        </w:rPr>
        <w:t xml:space="preserve"> estadual ou local relacionada à</w:t>
      </w:r>
      <w:r w:rsidRPr="0067074C">
        <w:rPr>
          <w:rFonts w:eastAsia="Times New Roman"/>
          <w:lang w:eastAsia="pt-BR"/>
        </w:rPr>
        <w:t xml:space="preserve"> informática em saúde. </w:t>
      </w:r>
    </w:p>
    <w:p w14:paraId="5E401FF3" w14:textId="5D168CCF" w:rsidR="00E64641" w:rsidRDefault="00E64641" w:rsidP="00E6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eastAsia="pt-BR"/>
        </w:rPr>
      </w:pPr>
    </w:p>
    <w:p w14:paraId="6C9F4C3D" w14:textId="6F030C14" w:rsidR="00B31CCB" w:rsidRPr="00B31CCB" w:rsidRDefault="00B31CCB" w:rsidP="00B31C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2</w:t>
      </w:r>
      <w:r w:rsidRPr="00B31CCB">
        <w:rPr>
          <w:rFonts w:ascii="Calibri" w:hAnsi="Calibri" w:cs="Calibri"/>
          <w:b/>
          <w:i/>
        </w:rPr>
        <w:t xml:space="preserve"> ponto</w:t>
      </w:r>
      <w:r>
        <w:rPr>
          <w:rFonts w:ascii="Calibri" w:hAnsi="Calibri" w:cs="Calibri"/>
          <w:b/>
          <w:i/>
        </w:rPr>
        <w:t>s</w:t>
      </w:r>
      <w:r w:rsidR="009104F4">
        <w:rPr>
          <w:rFonts w:ascii="Calibri" w:hAnsi="Calibri" w:cs="Calibri"/>
          <w:b/>
          <w:i/>
        </w:rPr>
        <w:t xml:space="preserve"> por cada ano de trabalho</w:t>
      </w:r>
    </w:p>
    <w:p w14:paraId="363CBA98" w14:textId="77777777" w:rsidR="00B31CCB" w:rsidRPr="00B31CCB" w:rsidRDefault="00B31CCB" w:rsidP="00B31CCB">
      <w:pPr>
        <w:pStyle w:val="Default"/>
        <w:rPr>
          <w:rFonts w:ascii="Calibri" w:hAnsi="Calibri" w:cs="Calibri"/>
          <w:i/>
          <w:color w:val="auto"/>
          <w:lang w:val="pt-BR"/>
        </w:rPr>
      </w:pPr>
      <w:r w:rsidRPr="00B31CCB">
        <w:rPr>
          <w:rFonts w:ascii="Calibri" w:hAnsi="Calibri" w:cs="Calibri"/>
          <w:i/>
          <w:color w:val="auto"/>
          <w:lang w:val="pt-BR"/>
        </w:rPr>
        <w:t>(</w:t>
      </w:r>
      <w:proofErr w:type="gramStart"/>
      <w:r w:rsidRPr="00B31CCB">
        <w:rPr>
          <w:rFonts w:ascii="Calibri" w:hAnsi="Calibri" w:cs="Calibri"/>
          <w:i/>
          <w:color w:val="auto"/>
          <w:lang w:val="pt-BR"/>
        </w:rPr>
        <w:t>por</w:t>
      </w:r>
      <w:proofErr w:type="gramEnd"/>
      <w:r w:rsidRPr="00B31CCB">
        <w:rPr>
          <w:rFonts w:ascii="Calibri" w:hAnsi="Calibri" w:cs="Calibri"/>
          <w:i/>
          <w:color w:val="auto"/>
          <w:lang w:val="pt-BR"/>
        </w:rPr>
        <w:t xml:space="preserve"> favor, acrescente ou exclua linhas necessárias)</w:t>
      </w:r>
    </w:p>
    <w:p w14:paraId="4524D1BE" w14:textId="308F391F" w:rsidR="00E64641" w:rsidRDefault="00E64641" w:rsidP="00E6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eastAsia="pt-BR"/>
        </w:rPr>
      </w:pPr>
    </w:p>
    <w:p w14:paraId="2C627503" w14:textId="6A809A76" w:rsidR="00E64641" w:rsidRDefault="00E64641" w:rsidP="0040662D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tbl>
      <w:tblPr>
        <w:tblStyle w:val="Tabelacomgrade"/>
        <w:tblW w:w="9639" w:type="dxa"/>
        <w:tblInd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552"/>
        <w:gridCol w:w="1701"/>
        <w:gridCol w:w="1417"/>
      </w:tblGrid>
      <w:tr w:rsidR="00E64641" w:rsidRPr="0067074C" w14:paraId="5DBCA00D" w14:textId="77777777" w:rsidTr="00513E36">
        <w:trPr>
          <w:cantSplit/>
        </w:trPr>
        <w:tc>
          <w:tcPr>
            <w:tcW w:w="426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14:paraId="7875913F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14:paraId="51520390" w14:textId="58261A4A" w:rsidR="00E64641" w:rsidRPr="0067074C" w:rsidRDefault="00E64641" w:rsidP="00513E36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 xml:space="preserve">Tipo de Serviço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Profissional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14:paraId="525F97E2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Organização</w:t>
            </w:r>
          </w:p>
        </w:tc>
        <w:tc>
          <w:tcPr>
            <w:tcW w:w="1701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14:paraId="38529A82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14:paraId="53FE4C29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Pontuação</w:t>
            </w:r>
          </w:p>
        </w:tc>
      </w:tr>
      <w:tr w:rsidR="00E64641" w:rsidRPr="0067074C" w14:paraId="67642F92" w14:textId="77777777" w:rsidTr="00513E36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285506CA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1.</w:t>
            </w:r>
          </w:p>
        </w:tc>
        <w:tc>
          <w:tcPr>
            <w:tcW w:w="3543" w:type="dxa"/>
            <w:shd w:val="clear" w:color="auto" w:fill="FFFFFF" w:themeFill="background1"/>
          </w:tcPr>
          <w:p w14:paraId="60F234B8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6DD5FAB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AC0162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BDD369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E64641" w:rsidRPr="0067074C" w14:paraId="25936149" w14:textId="77777777" w:rsidTr="00513E36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0981D85F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2.</w:t>
            </w:r>
          </w:p>
        </w:tc>
        <w:tc>
          <w:tcPr>
            <w:tcW w:w="3543" w:type="dxa"/>
            <w:shd w:val="clear" w:color="auto" w:fill="FFFFFF" w:themeFill="background1"/>
          </w:tcPr>
          <w:p w14:paraId="5556704E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01F3839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BCE561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1B8B20E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E64641" w:rsidRPr="0067074C" w14:paraId="683BB6B9" w14:textId="77777777" w:rsidTr="00513E36">
        <w:trPr>
          <w:cantSplit/>
        </w:trPr>
        <w:tc>
          <w:tcPr>
            <w:tcW w:w="426" w:type="dxa"/>
            <w:shd w:val="clear" w:color="auto" w:fill="FFFFFF" w:themeFill="background1"/>
          </w:tcPr>
          <w:p w14:paraId="2207E8B8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6707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3.</w:t>
            </w:r>
          </w:p>
        </w:tc>
        <w:tc>
          <w:tcPr>
            <w:tcW w:w="3543" w:type="dxa"/>
            <w:shd w:val="clear" w:color="auto" w:fill="FFFFFF" w:themeFill="background1"/>
          </w:tcPr>
          <w:p w14:paraId="247791FE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A288B20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6E19E7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E46D23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E64641" w:rsidRPr="0067074C" w14:paraId="65AA415D" w14:textId="77777777" w:rsidTr="00513E36">
        <w:trPr>
          <w:cantSplit/>
        </w:trPr>
        <w:tc>
          <w:tcPr>
            <w:tcW w:w="8222" w:type="dxa"/>
            <w:gridSpan w:val="4"/>
            <w:shd w:val="clear" w:color="auto" w:fill="C6D9F1" w:themeFill="text2" w:themeFillTint="33"/>
          </w:tcPr>
          <w:p w14:paraId="55DDBD55" w14:textId="12DA2BE7" w:rsidR="00E64641" w:rsidRPr="00E23EA3" w:rsidRDefault="00E64641" w:rsidP="00513E36">
            <w:pPr>
              <w:pStyle w:val="Default"/>
              <w:spacing w:line="276" w:lineRule="auto"/>
              <w:contextualSpacing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E23EA3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 xml:space="preserve">Total da Categoria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6</w:t>
            </w:r>
            <w:r w:rsidRPr="00E23EA3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: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6B555D3" w14:textId="77777777" w:rsidR="00E64641" w:rsidRPr="0067074C" w:rsidRDefault="00E64641" w:rsidP="00513E36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62B297C7" w14:textId="77777777" w:rsidR="00E64641" w:rsidRDefault="00E64641" w:rsidP="0040662D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p w14:paraId="0B6F7760" w14:textId="4F9D25CE" w:rsidR="008A4FA3" w:rsidRDefault="008A4FA3" w:rsidP="001877F9">
      <w:pPr>
        <w:pStyle w:val="Default"/>
        <w:keepNext/>
        <w:widowControl/>
        <w:spacing w:after="240" w:line="276" w:lineRule="auto"/>
        <w:rPr>
          <w:rFonts w:ascii="Arial" w:hAnsi="Arial" w:cs="Arial"/>
          <w:b/>
          <w:color w:val="auto"/>
          <w:lang w:val="pt-BR"/>
        </w:rPr>
      </w:pPr>
      <w:r w:rsidRPr="000C7667">
        <w:rPr>
          <w:rFonts w:ascii="Arial" w:hAnsi="Arial" w:cs="Arial"/>
          <w:b/>
          <w:color w:val="auto"/>
          <w:lang w:val="pt-BR"/>
        </w:rPr>
        <w:t>Totalização</w:t>
      </w:r>
    </w:p>
    <w:p w14:paraId="5AC040AD" w14:textId="1C7E1BD2" w:rsidR="00B31CCB" w:rsidRDefault="00B31CCB" w:rsidP="001877F9">
      <w:pPr>
        <w:pStyle w:val="Default"/>
        <w:keepNext/>
        <w:widowControl/>
        <w:spacing w:after="240" w:line="276" w:lineRule="auto"/>
        <w:rPr>
          <w:rFonts w:ascii="Arial" w:hAnsi="Arial" w:cs="Arial"/>
          <w:b/>
          <w:color w:val="auto"/>
          <w:lang w:val="pt-BR"/>
        </w:rPr>
      </w:pPr>
    </w:p>
    <w:p w14:paraId="2698623B" w14:textId="77777777" w:rsidR="00B31CCB" w:rsidRDefault="00B31CCB" w:rsidP="00B31CCB">
      <w:pPr>
        <w:pStyle w:val="Default"/>
        <w:tabs>
          <w:tab w:val="left" w:pos="2127"/>
        </w:tabs>
        <w:rPr>
          <w:rFonts w:asciiTheme="minorHAnsi" w:hAnsiTheme="minorHAnsi" w:cs="Calibri"/>
          <w:b/>
          <w:noProof/>
          <w:color w:val="auto"/>
          <w:sz w:val="32"/>
          <w:szCs w:val="32"/>
          <w:lang w:val="pt-BR" w:eastAsia="pt-BR"/>
        </w:rPr>
      </w:pPr>
      <w:r>
        <w:rPr>
          <w:rFonts w:asciiTheme="minorHAnsi" w:hAnsiTheme="minorHAnsi" w:cs="Calibri"/>
          <w:b/>
          <w:noProof/>
          <w:color w:val="auto"/>
          <w:sz w:val="32"/>
          <w:szCs w:val="32"/>
          <w:lang w:val="pt-BR" w:eastAsia="pt-BR"/>
        </w:rPr>
        <w:t>Resumo Pontuação</w:t>
      </w:r>
    </w:p>
    <w:p w14:paraId="3EFD3638" w14:textId="77777777" w:rsidR="00B31CCB" w:rsidRDefault="00B31CCB" w:rsidP="00B31CCB">
      <w:pPr>
        <w:pStyle w:val="Default"/>
        <w:tabs>
          <w:tab w:val="left" w:pos="2127"/>
        </w:tabs>
        <w:rPr>
          <w:rFonts w:asciiTheme="minorHAnsi" w:hAnsiTheme="minorHAnsi" w:cs="Calibri"/>
          <w:b/>
          <w:noProof/>
          <w:color w:val="auto"/>
          <w:sz w:val="32"/>
          <w:szCs w:val="32"/>
          <w:lang w:val="pt-BR" w:eastAsia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413"/>
        <w:gridCol w:w="2268"/>
        <w:gridCol w:w="2248"/>
        <w:gridCol w:w="2288"/>
        <w:gridCol w:w="1984"/>
      </w:tblGrid>
      <w:tr w:rsidR="00B31CCB" w:rsidRPr="00113487" w14:paraId="694F56AD" w14:textId="77777777" w:rsidTr="0064462E">
        <w:tc>
          <w:tcPr>
            <w:tcW w:w="1413" w:type="dxa"/>
            <w:shd w:val="solid" w:color="8DB3E2" w:themeColor="text2" w:themeTint="66" w:fill="auto"/>
          </w:tcPr>
          <w:p w14:paraId="1315D272" w14:textId="77777777" w:rsidR="00B31CCB" w:rsidRPr="00113487" w:rsidRDefault="00B31CCB" w:rsidP="0064462E">
            <w:pPr>
              <w:pStyle w:val="Default"/>
              <w:rPr>
                <w:rFonts w:asciiTheme="minorHAnsi" w:hAnsiTheme="minorHAnsi" w:cs="Calibri"/>
                <w:b/>
                <w:color w:val="auto"/>
                <w:lang w:val="pt-BR"/>
              </w:rPr>
            </w:pPr>
            <w:r w:rsidRPr="00113487">
              <w:rPr>
                <w:rFonts w:asciiTheme="minorHAnsi" w:hAnsiTheme="minorHAnsi" w:cs="Calibri"/>
                <w:b/>
                <w:color w:val="auto"/>
                <w:lang w:val="pt-BR"/>
              </w:rPr>
              <w:t>Categoria</w:t>
            </w:r>
          </w:p>
        </w:tc>
        <w:tc>
          <w:tcPr>
            <w:tcW w:w="2268" w:type="dxa"/>
            <w:shd w:val="solid" w:color="8DB3E2" w:themeColor="text2" w:themeTint="66" w:fill="auto"/>
          </w:tcPr>
          <w:p w14:paraId="4737198F" w14:textId="77777777" w:rsidR="00B31CCB" w:rsidRPr="00113487" w:rsidRDefault="00B31CCB" w:rsidP="0064462E">
            <w:pPr>
              <w:pStyle w:val="Default"/>
              <w:rPr>
                <w:rFonts w:asciiTheme="minorHAnsi" w:hAnsiTheme="minorHAnsi" w:cs="Calibri"/>
                <w:b/>
                <w:color w:val="auto"/>
                <w:lang w:val="pt-BR"/>
              </w:rPr>
            </w:pPr>
            <w:r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    </w:t>
            </w:r>
            <w:r w:rsidRPr="00113487"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Ano 1  (      </w:t>
            </w:r>
            <w:r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     </w:t>
            </w:r>
            <w:r w:rsidRPr="00113487"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  )</w:t>
            </w:r>
          </w:p>
        </w:tc>
        <w:tc>
          <w:tcPr>
            <w:tcW w:w="2248" w:type="dxa"/>
            <w:shd w:val="solid" w:color="8DB3E2" w:themeColor="text2" w:themeTint="66" w:fill="auto"/>
          </w:tcPr>
          <w:p w14:paraId="27DC5AFE" w14:textId="77777777" w:rsidR="00B31CCB" w:rsidRPr="00113487" w:rsidRDefault="00B31CCB" w:rsidP="0064462E">
            <w:pPr>
              <w:pStyle w:val="Default"/>
              <w:rPr>
                <w:rFonts w:asciiTheme="minorHAnsi" w:hAnsiTheme="minorHAnsi" w:cs="Calibri"/>
                <w:b/>
                <w:color w:val="auto"/>
                <w:lang w:val="pt-BR"/>
              </w:rPr>
            </w:pPr>
            <w:r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      </w:t>
            </w:r>
            <w:r w:rsidRPr="00113487"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Ano 2  (     </w:t>
            </w:r>
            <w:r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    </w:t>
            </w:r>
            <w:r w:rsidRPr="00113487"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   )</w:t>
            </w:r>
          </w:p>
        </w:tc>
        <w:tc>
          <w:tcPr>
            <w:tcW w:w="2288" w:type="dxa"/>
            <w:shd w:val="solid" w:color="8DB3E2" w:themeColor="text2" w:themeTint="66" w:fill="auto"/>
          </w:tcPr>
          <w:p w14:paraId="4B9B8628" w14:textId="77777777" w:rsidR="00B31CCB" w:rsidRPr="00113487" w:rsidRDefault="00B31CCB" w:rsidP="0064462E">
            <w:pPr>
              <w:pStyle w:val="Default"/>
              <w:rPr>
                <w:rFonts w:asciiTheme="minorHAnsi" w:hAnsiTheme="minorHAnsi" w:cs="Calibri"/>
                <w:b/>
                <w:color w:val="auto"/>
                <w:lang w:val="pt-BR"/>
              </w:rPr>
            </w:pPr>
            <w:r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       </w:t>
            </w:r>
            <w:r w:rsidRPr="00113487"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Ano 3 (     </w:t>
            </w:r>
            <w:r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    </w:t>
            </w:r>
            <w:r w:rsidRPr="00113487"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    )</w:t>
            </w:r>
          </w:p>
        </w:tc>
        <w:tc>
          <w:tcPr>
            <w:tcW w:w="1984" w:type="dxa"/>
            <w:shd w:val="solid" w:color="8DB3E2" w:themeColor="text2" w:themeTint="66" w:fill="auto"/>
          </w:tcPr>
          <w:p w14:paraId="28769C1A" w14:textId="77777777" w:rsidR="00B31CCB" w:rsidRPr="00113487" w:rsidRDefault="00B31CCB" w:rsidP="0064462E">
            <w:pPr>
              <w:pStyle w:val="Default"/>
              <w:rPr>
                <w:rFonts w:asciiTheme="minorHAnsi" w:hAnsiTheme="minorHAnsi" w:cs="Calibri"/>
                <w:b/>
                <w:color w:val="auto"/>
                <w:lang w:val="pt-BR"/>
              </w:rPr>
            </w:pPr>
            <w:r>
              <w:rPr>
                <w:rFonts w:asciiTheme="minorHAnsi" w:hAnsiTheme="minorHAnsi" w:cs="Calibri"/>
                <w:b/>
                <w:color w:val="auto"/>
                <w:lang w:val="pt-BR"/>
              </w:rPr>
              <w:t xml:space="preserve">         </w:t>
            </w:r>
            <w:r w:rsidRPr="00113487">
              <w:rPr>
                <w:rFonts w:asciiTheme="minorHAnsi" w:hAnsiTheme="minorHAnsi" w:cs="Calibri"/>
                <w:b/>
                <w:color w:val="auto"/>
                <w:lang w:val="pt-BR"/>
              </w:rPr>
              <w:t>TOTAL</w:t>
            </w:r>
          </w:p>
        </w:tc>
      </w:tr>
      <w:tr w:rsidR="00B31CCB" w14:paraId="2D6267E6" w14:textId="77777777" w:rsidTr="0064462E">
        <w:tc>
          <w:tcPr>
            <w:tcW w:w="1413" w:type="dxa"/>
          </w:tcPr>
          <w:p w14:paraId="23BD24C2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jc w:val="center"/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  <w:r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  <w:t>1</w:t>
            </w:r>
          </w:p>
        </w:tc>
        <w:tc>
          <w:tcPr>
            <w:tcW w:w="2268" w:type="dxa"/>
          </w:tcPr>
          <w:p w14:paraId="2A37EE42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2248" w:type="dxa"/>
          </w:tcPr>
          <w:p w14:paraId="3EBC3444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2288" w:type="dxa"/>
          </w:tcPr>
          <w:p w14:paraId="552DE9D2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1984" w:type="dxa"/>
          </w:tcPr>
          <w:p w14:paraId="5D700450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</w:tr>
      <w:tr w:rsidR="00B31CCB" w14:paraId="05A98495" w14:textId="77777777" w:rsidTr="0064462E">
        <w:tc>
          <w:tcPr>
            <w:tcW w:w="1413" w:type="dxa"/>
          </w:tcPr>
          <w:p w14:paraId="3338BF8B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jc w:val="center"/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  <w:r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  <w:t>2</w:t>
            </w:r>
          </w:p>
        </w:tc>
        <w:tc>
          <w:tcPr>
            <w:tcW w:w="2268" w:type="dxa"/>
          </w:tcPr>
          <w:p w14:paraId="2318FAEF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2248" w:type="dxa"/>
          </w:tcPr>
          <w:p w14:paraId="105F6896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2288" w:type="dxa"/>
          </w:tcPr>
          <w:p w14:paraId="373BFA17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1984" w:type="dxa"/>
          </w:tcPr>
          <w:p w14:paraId="12F615A8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</w:tr>
      <w:tr w:rsidR="00B31CCB" w:rsidRPr="00113487" w14:paraId="09771447" w14:textId="77777777" w:rsidTr="0064462E">
        <w:tc>
          <w:tcPr>
            <w:tcW w:w="1413" w:type="dxa"/>
          </w:tcPr>
          <w:p w14:paraId="53500498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jc w:val="center"/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  <w:r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  <w:t>3</w:t>
            </w:r>
          </w:p>
        </w:tc>
        <w:tc>
          <w:tcPr>
            <w:tcW w:w="2268" w:type="dxa"/>
          </w:tcPr>
          <w:p w14:paraId="3FCD2B76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2248" w:type="dxa"/>
          </w:tcPr>
          <w:p w14:paraId="3D092B74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2288" w:type="dxa"/>
          </w:tcPr>
          <w:p w14:paraId="23D4D5F6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1984" w:type="dxa"/>
          </w:tcPr>
          <w:p w14:paraId="37210985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</w:tr>
      <w:tr w:rsidR="00B31CCB" w14:paraId="35A4DF91" w14:textId="77777777" w:rsidTr="0064462E">
        <w:tc>
          <w:tcPr>
            <w:tcW w:w="1413" w:type="dxa"/>
          </w:tcPr>
          <w:p w14:paraId="38519CEB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jc w:val="center"/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  <w:r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  <w:t>4</w:t>
            </w:r>
          </w:p>
        </w:tc>
        <w:tc>
          <w:tcPr>
            <w:tcW w:w="2268" w:type="dxa"/>
          </w:tcPr>
          <w:p w14:paraId="2DFDB4E5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2248" w:type="dxa"/>
          </w:tcPr>
          <w:p w14:paraId="791180A4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2288" w:type="dxa"/>
          </w:tcPr>
          <w:p w14:paraId="2F811069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1984" w:type="dxa"/>
          </w:tcPr>
          <w:p w14:paraId="055F574D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</w:tr>
      <w:tr w:rsidR="00B31CCB" w14:paraId="1D3BEA27" w14:textId="77777777" w:rsidTr="0064462E">
        <w:tc>
          <w:tcPr>
            <w:tcW w:w="1413" w:type="dxa"/>
          </w:tcPr>
          <w:p w14:paraId="1121992B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jc w:val="center"/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  <w:r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  <w:t>5</w:t>
            </w:r>
          </w:p>
        </w:tc>
        <w:tc>
          <w:tcPr>
            <w:tcW w:w="2268" w:type="dxa"/>
          </w:tcPr>
          <w:p w14:paraId="50FDB1C7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2248" w:type="dxa"/>
          </w:tcPr>
          <w:p w14:paraId="2F9A111C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2288" w:type="dxa"/>
          </w:tcPr>
          <w:p w14:paraId="448F35A4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1984" w:type="dxa"/>
          </w:tcPr>
          <w:p w14:paraId="45099F95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</w:tr>
      <w:tr w:rsidR="00B31CCB" w14:paraId="39352C4D" w14:textId="77777777" w:rsidTr="0064462E">
        <w:tc>
          <w:tcPr>
            <w:tcW w:w="1413" w:type="dxa"/>
          </w:tcPr>
          <w:p w14:paraId="1E929789" w14:textId="77777777" w:rsidR="00B31CCB" w:rsidRDefault="00B31CCB" w:rsidP="0064462E">
            <w:pPr>
              <w:pStyle w:val="Default"/>
              <w:tabs>
                <w:tab w:val="left" w:pos="2127"/>
              </w:tabs>
              <w:jc w:val="center"/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  <w:r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  <w:t>6</w:t>
            </w:r>
          </w:p>
        </w:tc>
        <w:tc>
          <w:tcPr>
            <w:tcW w:w="2268" w:type="dxa"/>
          </w:tcPr>
          <w:p w14:paraId="78CC338A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2248" w:type="dxa"/>
          </w:tcPr>
          <w:p w14:paraId="4CE22DFE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2288" w:type="dxa"/>
          </w:tcPr>
          <w:p w14:paraId="1C0B42AA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  <w:tc>
          <w:tcPr>
            <w:tcW w:w="1984" w:type="dxa"/>
          </w:tcPr>
          <w:p w14:paraId="770941FB" w14:textId="77777777" w:rsidR="00B31CCB" w:rsidRPr="00113487" w:rsidRDefault="00B31CCB" w:rsidP="0064462E">
            <w:pPr>
              <w:pStyle w:val="Default"/>
              <w:tabs>
                <w:tab w:val="left" w:pos="2127"/>
              </w:tabs>
              <w:rPr>
                <w:rFonts w:asciiTheme="minorHAnsi" w:hAnsiTheme="minorHAnsi" w:cs="Calibri"/>
                <w:b/>
                <w:noProof/>
                <w:color w:val="auto"/>
                <w:lang w:val="pt-BR" w:eastAsia="pt-BR"/>
              </w:rPr>
            </w:pPr>
          </w:p>
        </w:tc>
      </w:tr>
    </w:tbl>
    <w:p w14:paraId="47F15206" w14:textId="77777777" w:rsidR="00B31CCB" w:rsidRDefault="00B31CCB" w:rsidP="00B31CCB">
      <w:pPr>
        <w:pStyle w:val="Default"/>
        <w:tabs>
          <w:tab w:val="left" w:pos="2127"/>
        </w:tabs>
        <w:rPr>
          <w:rFonts w:asciiTheme="minorHAnsi" w:hAnsiTheme="minorHAnsi" w:cs="Calibri"/>
          <w:b/>
          <w:noProof/>
          <w:color w:val="auto"/>
          <w:sz w:val="32"/>
          <w:szCs w:val="32"/>
          <w:lang w:val="pt-BR" w:eastAsia="pt-BR"/>
        </w:rPr>
      </w:pPr>
    </w:p>
    <w:p w14:paraId="2CFDFB24" w14:textId="77777777" w:rsidR="00B31CCB" w:rsidRPr="000C7667" w:rsidRDefault="00B31CCB" w:rsidP="001877F9">
      <w:pPr>
        <w:pStyle w:val="Default"/>
        <w:keepNext/>
        <w:widowControl/>
        <w:spacing w:after="240" w:line="276" w:lineRule="auto"/>
        <w:rPr>
          <w:rFonts w:ascii="Arial" w:hAnsi="Arial" w:cs="Arial"/>
          <w:b/>
          <w:color w:val="auto"/>
          <w:lang w:val="pt-BR"/>
        </w:rPr>
      </w:pPr>
    </w:p>
    <w:tbl>
      <w:tblPr>
        <w:tblStyle w:val="Tabelacomgrade"/>
        <w:tblW w:w="9639" w:type="dxa"/>
        <w:tblInd w:w="57" w:type="dxa"/>
        <w:shd w:val="clear" w:color="auto" w:fill="8DB3E2" w:themeFill="text2" w:themeFillTint="6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0C7667" w:rsidRPr="001877F9" w14:paraId="34E452EA" w14:textId="77777777" w:rsidTr="000C7667">
        <w:trPr>
          <w:cantSplit/>
        </w:trPr>
        <w:tc>
          <w:tcPr>
            <w:tcW w:w="8222" w:type="dxa"/>
            <w:shd w:val="clear" w:color="auto" w:fill="C6D9F1" w:themeFill="text2" w:themeFillTint="33"/>
          </w:tcPr>
          <w:p w14:paraId="4E434E5A" w14:textId="77777777" w:rsidR="000C7667" w:rsidRPr="001877F9" w:rsidRDefault="000C7667" w:rsidP="001877F9">
            <w:pPr>
              <w:pStyle w:val="Default"/>
              <w:keepNext/>
              <w:widowControl/>
              <w:spacing w:line="276" w:lineRule="auto"/>
              <w:contextualSpacing/>
              <w:jc w:val="right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1877F9">
              <w:rPr>
                <w:rFonts w:ascii="Arial" w:hAnsi="Arial" w:cs="Arial"/>
                <w:noProof/>
                <w:color w:val="auto"/>
                <w:sz w:val="24"/>
                <w:szCs w:val="24"/>
                <w:lang w:val="pt-BR" w:eastAsia="pt-BR"/>
              </w:rPr>
              <w:t>Somatória das categorias 2, 4 e 5</w:t>
            </w:r>
            <w:r w:rsidRPr="001877F9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: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0721C08B" w14:textId="77777777" w:rsidR="000C7667" w:rsidRPr="001877F9" w:rsidRDefault="000C7667" w:rsidP="001877F9">
            <w:pPr>
              <w:pStyle w:val="Default"/>
              <w:keepNext/>
              <w:widowControl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0C7667" w:rsidRPr="001877F9" w14:paraId="169DE912" w14:textId="77777777" w:rsidTr="000C7667">
        <w:trPr>
          <w:cantSplit/>
        </w:trPr>
        <w:tc>
          <w:tcPr>
            <w:tcW w:w="8222" w:type="dxa"/>
            <w:shd w:val="clear" w:color="auto" w:fill="C6D9F1" w:themeFill="text2" w:themeFillTint="33"/>
          </w:tcPr>
          <w:p w14:paraId="364D9A40" w14:textId="3E3B8B8D" w:rsidR="000C7667" w:rsidRPr="001877F9" w:rsidRDefault="00E64641" w:rsidP="001877F9">
            <w:pPr>
              <w:pStyle w:val="Default"/>
              <w:keepNext/>
              <w:widowControl/>
              <w:spacing w:line="276" w:lineRule="auto"/>
              <w:contextualSpacing/>
              <w:jc w:val="right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  <w:lang w:val="pt-BR" w:eastAsia="pt-BR"/>
              </w:rPr>
              <w:t xml:space="preserve">Somatória das categorias 1, </w:t>
            </w:r>
            <w:r w:rsidR="000C7667" w:rsidRPr="001877F9">
              <w:rPr>
                <w:rFonts w:ascii="Arial" w:hAnsi="Arial" w:cs="Arial"/>
                <w:noProof/>
                <w:color w:val="auto"/>
                <w:sz w:val="24"/>
                <w:szCs w:val="24"/>
                <w:lang w:val="pt-BR" w:eastAsia="pt-BR"/>
              </w:rPr>
              <w:t>3</w:t>
            </w:r>
            <w:r>
              <w:rPr>
                <w:rFonts w:ascii="Arial" w:hAnsi="Arial" w:cs="Arial"/>
                <w:noProof/>
                <w:color w:val="auto"/>
                <w:sz w:val="24"/>
                <w:szCs w:val="24"/>
                <w:lang w:val="pt-BR" w:eastAsia="pt-BR"/>
              </w:rPr>
              <w:t xml:space="preserve"> e 6</w:t>
            </w:r>
            <w:r w:rsidR="000C7667" w:rsidRPr="001877F9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: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A23486A" w14:textId="77777777" w:rsidR="000C7667" w:rsidRPr="001877F9" w:rsidRDefault="000C7667" w:rsidP="001877F9">
            <w:pPr>
              <w:pStyle w:val="Default"/>
              <w:keepNext/>
              <w:widowControl/>
              <w:spacing w:line="276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</w:p>
        </w:tc>
      </w:tr>
      <w:tr w:rsidR="008A4FA3" w:rsidRPr="008A4FA3" w14:paraId="52CAF61D" w14:textId="77777777" w:rsidTr="008A4FA3">
        <w:trPr>
          <w:cantSplit/>
        </w:trPr>
        <w:tc>
          <w:tcPr>
            <w:tcW w:w="8222" w:type="dxa"/>
            <w:shd w:val="clear" w:color="auto" w:fill="8DB3E2" w:themeFill="text2" w:themeFillTint="66"/>
          </w:tcPr>
          <w:p w14:paraId="430313DB" w14:textId="77777777" w:rsidR="008A4FA3" w:rsidRPr="008A4FA3" w:rsidRDefault="008A4FA3" w:rsidP="004D139C">
            <w:pPr>
              <w:pStyle w:val="Default"/>
              <w:spacing w:line="276" w:lineRule="auto"/>
              <w:contextualSpacing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8A4FA3">
              <w:rPr>
                <w:rFonts w:ascii="Arial" w:hAnsi="Arial" w:cs="Arial"/>
                <w:b/>
                <w:noProof/>
                <w:color w:val="auto"/>
                <w:sz w:val="24"/>
                <w:szCs w:val="24"/>
                <w:lang w:val="pt-BR" w:eastAsia="pt-BR"/>
              </w:rPr>
              <w:t>Pontuação</w:t>
            </w:r>
            <w:r w:rsidRPr="008A4FA3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 xml:space="preserve"> Total para Revalidação: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681D9ADD" w14:textId="77777777" w:rsidR="008A4FA3" w:rsidRPr="008A4FA3" w:rsidRDefault="008A4FA3" w:rsidP="004D139C">
            <w:pPr>
              <w:pStyle w:val="Default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4F508A9B" w14:textId="0D65800F" w:rsidR="0067074C" w:rsidRDefault="0067074C" w:rsidP="008A4FA3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p w14:paraId="09EE7F24" w14:textId="1D904AB1" w:rsidR="00E64641" w:rsidRDefault="00E64641" w:rsidP="008A4FA3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p w14:paraId="438E2E22" w14:textId="408CB348" w:rsidR="00E64641" w:rsidRDefault="00E64641" w:rsidP="008A4FA3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p w14:paraId="70C69E54" w14:textId="0EB5002B" w:rsidR="00E64641" w:rsidRDefault="00E64641" w:rsidP="008A4FA3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p w14:paraId="50D42AA4" w14:textId="7674B82E" w:rsidR="00E64641" w:rsidRDefault="00E64641" w:rsidP="008A4FA3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p w14:paraId="76CABE69" w14:textId="5AF7AC2B" w:rsidR="00E64641" w:rsidRDefault="00E64641" w:rsidP="008A4FA3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p w14:paraId="6A94C85B" w14:textId="68D749FC" w:rsidR="00E64641" w:rsidRDefault="00E64641" w:rsidP="008A4FA3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</w:p>
    <w:p w14:paraId="263E3D36" w14:textId="3CB44851" w:rsidR="00E64641" w:rsidRDefault="00E64641" w:rsidP="008A4FA3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_________________________________________</w:t>
      </w:r>
    </w:p>
    <w:p w14:paraId="6B4713BB" w14:textId="4A725261" w:rsidR="00E64641" w:rsidRPr="0067074C" w:rsidRDefault="00E64641" w:rsidP="008A4FA3">
      <w:pPr>
        <w:pStyle w:val="Default"/>
        <w:spacing w:line="276" w:lineRule="auto"/>
        <w:contextualSpacing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           Nome do candidato a revalidação</w:t>
      </w:r>
    </w:p>
    <w:sectPr w:rsidR="00E64641" w:rsidRPr="0067074C" w:rsidSect="00DE1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2155" w:right="1134" w:bottom="1985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28B7" w14:textId="77777777" w:rsidR="00244B81" w:rsidRDefault="00244B81" w:rsidP="00F82E42">
      <w:r>
        <w:separator/>
      </w:r>
    </w:p>
  </w:endnote>
  <w:endnote w:type="continuationSeparator" w:id="0">
    <w:p w14:paraId="2B24941F" w14:textId="77777777" w:rsidR="00244B81" w:rsidRDefault="00244B81" w:rsidP="00F8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losof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5079" w14:textId="77777777" w:rsidR="00E64641" w:rsidRDefault="00E646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7365" w14:textId="77777777" w:rsidR="00A77ECE" w:rsidRDefault="00A77ECE" w:rsidP="00F82E42">
    <w:pPr>
      <w:pStyle w:val="Rodap"/>
    </w:pPr>
  </w:p>
  <w:p w14:paraId="3BAFA509" w14:textId="03ABEDD8" w:rsidR="00A8495E" w:rsidRDefault="00A77ECE" w:rsidP="00A77ECE">
    <w:pPr>
      <w:pStyle w:val="Rodap"/>
      <w:jc w:val="right"/>
    </w:pPr>
    <w:r w:rsidRPr="00A77ECE">
      <w:rPr>
        <w:sz w:val="20"/>
      </w:rPr>
      <w:t>P</w:t>
    </w:r>
    <w:r w:rsidR="00D326DA" w:rsidRPr="00A77ECE">
      <w:rPr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21672962" wp14:editId="0DAB67C6">
          <wp:simplePos x="0" y="0"/>
          <wp:positionH relativeFrom="column">
            <wp:posOffset>3810</wp:posOffset>
          </wp:positionH>
          <wp:positionV relativeFrom="page">
            <wp:posOffset>6991350</wp:posOffset>
          </wp:positionV>
          <wp:extent cx="6106795" cy="2619375"/>
          <wp:effectExtent l="19050" t="0" r="8255" b="0"/>
          <wp:wrapNone/>
          <wp:docPr id="5" name="Imagem 25" descr="Fundo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undo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261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7ECE">
      <w:rPr>
        <w:sz w:val="20"/>
      </w:rPr>
      <w:t xml:space="preserve">ág. </w:t>
    </w:r>
    <w:r w:rsidR="007C6F19" w:rsidRPr="00A77ECE">
      <w:rPr>
        <w:sz w:val="20"/>
      </w:rPr>
      <w:fldChar w:fldCharType="begin"/>
    </w:r>
    <w:r w:rsidRPr="00A77ECE">
      <w:rPr>
        <w:sz w:val="20"/>
      </w:rPr>
      <w:instrText xml:space="preserve"> PAGE   \* MERGEFORMAT </w:instrText>
    </w:r>
    <w:r w:rsidR="007C6F19" w:rsidRPr="00A77ECE">
      <w:rPr>
        <w:sz w:val="20"/>
      </w:rPr>
      <w:fldChar w:fldCharType="separate"/>
    </w:r>
    <w:r w:rsidR="00046A59">
      <w:rPr>
        <w:noProof/>
        <w:sz w:val="20"/>
      </w:rPr>
      <w:t>2</w:t>
    </w:r>
    <w:r w:rsidR="007C6F19" w:rsidRPr="00A77ECE">
      <w:rPr>
        <w:sz w:val="20"/>
      </w:rPr>
      <w:fldChar w:fldCharType="end"/>
    </w:r>
    <w:r w:rsidR="00BF29AE">
      <w:rPr>
        <w:sz w:val="20"/>
      </w:rPr>
      <w:t xml:space="preserve"> </w:t>
    </w:r>
    <w:r w:rsidRPr="00A77ECE">
      <w:rPr>
        <w:sz w:val="20"/>
      </w:rPr>
      <w:t>/</w:t>
    </w:r>
    <w:r w:rsidR="00BF29AE">
      <w:rPr>
        <w:sz w:val="20"/>
      </w:rPr>
      <w:t xml:space="preserve"> </w:t>
    </w:r>
    <w:r w:rsidR="00B422A9">
      <w:rPr>
        <w:noProof/>
        <w:sz w:val="20"/>
      </w:rPr>
      <w:fldChar w:fldCharType="begin"/>
    </w:r>
    <w:r w:rsidR="00B422A9">
      <w:rPr>
        <w:noProof/>
        <w:sz w:val="20"/>
      </w:rPr>
      <w:instrText xml:space="preserve"> NUMPAGES   \* MERGEFORMAT </w:instrText>
    </w:r>
    <w:r w:rsidR="00B422A9">
      <w:rPr>
        <w:noProof/>
        <w:sz w:val="20"/>
      </w:rPr>
      <w:fldChar w:fldCharType="separate"/>
    </w:r>
    <w:r w:rsidR="00046A59">
      <w:rPr>
        <w:noProof/>
        <w:sz w:val="20"/>
      </w:rPr>
      <w:t>6</w:t>
    </w:r>
    <w:r w:rsidR="00B422A9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418B" w14:textId="77777777" w:rsidR="00E64641" w:rsidRDefault="00E646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E31AD" w14:textId="77777777" w:rsidR="00244B81" w:rsidRDefault="00244B81" w:rsidP="00F82E42">
      <w:r>
        <w:separator/>
      </w:r>
    </w:p>
  </w:footnote>
  <w:footnote w:type="continuationSeparator" w:id="0">
    <w:p w14:paraId="6D04FC19" w14:textId="77777777" w:rsidR="00244B81" w:rsidRDefault="00244B81" w:rsidP="00F8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F51B" w14:textId="77777777" w:rsidR="00E64641" w:rsidRDefault="00E646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CE7DE" w14:textId="77777777" w:rsidR="00A8495E" w:rsidRPr="00D326DA" w:rsidRDefault="00151F68" w:rsidP="00F82E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4BBC8CC" wp14:editId="3312EB7D">
          <wp:simplePos x="0" y="0"/>
          <wp:positionH relativeFrom="column">
            <wp:posOffset>4575810</wp:posOffset>
          </wp:positionH>
          <wp:positionV relativeFrom="paragraph">
            <wp:posOffset>159385</wp:posOffset>
          </wp:positionV>
          <wp:extent cx="1477010" cy="400050"/>
          <wp:effectExtent l="19050" t="0" r="8890" b="0"/>
          <wp:wrapNone/>
          <wp:docPr id="7" name="Imagem 6" descr="Logo_proTICS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TICS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0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7E0E8C8" wp14:editId="0A4F40B6">
          <wp:simplePos x="0" y="0"/>
          <wp:positionH relativeFrom="column">
            <wp:posOffset>22860</wp:posOffset>
          </wp:positionH>
          <wp:positionV relativeFrom="paragraph">
            <wp:posOffset>-78740</wp:posOffset>
          </wp:positionV>
          <wp:extent cx="1209675" cy="885825"/>
          <wp:effectExtent l="19050" t="0" r="9525" b="0"/>
          <wp:wrapNone/>
          <wp:docPr id="6" name="Imagem 5" descr="LogoSBIS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BIS_wor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967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2128" w14:textId="77777777" w:rsidR="00E64641" w:rsidRDefault="00E646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337"/>
        </w:tabs>
        <w:ind w:left="13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057"/>
        </w:tabs>
        <w:ind w:left="20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4248"/>
        </w:tabs>
        <w:ind w:left="4968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4248"/>
        </w:tabs>
        <w:ind w:left="5688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4248"/>
        </w:tabs>
        <w:ind w:left="6408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4248"/>
        </w:tabs>
        <w:ind w:left="7128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248"/>
        </w:tabs>
        <w:ind w:left="7848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8568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248"/>
        </w:tabs>
        <w:ind w:left="9288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248"/>
        </w:tabs>
        <w:ind w:left="10008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4248"/>
        </w:tabs>
        <w:ind w:left="10728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C"/>
    <w:multiLevelType w:val="multilevel"/>
    <w:tmpl w:val="0000000C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8F95986"/>
    <w:multiLevelType w:val="hybridMultilevel"/>
    <w:tmpl w:val="DA929B6E"/>
    <w:lvl w:ilvl="0" w:tplc="FC12E7B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766EFF5A">
      <w:start w:val="1"/>
      <w:numFmt w:val="lowerRoman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E7A56"/>
    <w:multiLevelType w:val="hybridMultilevel"/>
    <w:tmpl w:val="127A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65EFD"/>
    <w:multiLevelType w:val="hybridMultilevel"/>
    <w:tmpl w:val="F9FAB290"/>
    <w:lvl w:ilvl="0" w:tplc="FC12E7B0">
      <w:start w:val="1"/>
      <w:numFmt w:val="lowerLetter"/>
      <w:pStyle w:val="PargrafodaLista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256A1"/>
    <w:multiLevelType w:val="hybridMultilevel"/>
    <w:tmpl w:val="60F27BF0"/>
    <w:lvl w:ilvl="0" w:tplc="00E6B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E6F67"/>
    <w:multiLevelType w:val="hybridMultilevel"/>
    <w:tmpl w:val="FB48961E"/>
    <w:lvl w:ilvl="0" w:tplc="7F22BA08">
      <w:start w:val="1"/>
      <w:numFmt w:val="decimal"/>
      <w:pStyle w:val="Ttulo2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A"/>
        <w:sz w:val="24"/>
      </w:rPr>
    </w:lvl>
    <w:lvl w:ilvl="1" w:tplc="1D165A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EC1035"/>
    <w:multiLevelType w:val="hybridMultilevel"/>
    <w:tmpl w:val="E8D00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3F30"/>
    <w:multiLevelType w:val="hybridMultilevel"/>
    <w:tmpl w:val="4F00192E"/>
    <w:lvl w:ilvl="0" w:tplc="5A5AAD70">
      <w:start w:val="1"/>
      <w:numFmt w:val="lowerLetter"/>
      <w:lvlText w:val="%1)"/>
      <w:lvlJc w:val="left"/>
      <w:pPr>
        <w:ind w:left="717" w:hanging="360"/>
      </w:pPr>
      <w:rPr>
        <w:rFonts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6CD"/>
    <w:multiLevelType w:val="hybridMultilevel"/>
    <w:tmpl w:val="FEE43A62"/>
    <w:lvl w:ilvl="0" w:tplc="00E6B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96EC1"/>
    <w:multiLevelType w:val="hybridMultilevel"/>
    <w:tmpl w:val="42E247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962F3"/>
    <w:multiLevelType w:val="hybridMultilevel"/>
    <w:tmpl w:val="F9F4C2D2"/>
    <w:lvl w:ilvl="0" w:tplc="00E6B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E7DC9"/>
    <w:multiLevelType w:val="hybridMultilevel"/>
    <w:tmpl w:val="19843D1A"/>
    <w:lvl w:ilvl="0" w:tplc="AACAA64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24119"/>
    <w:multiLevelType w:val="hybridMultilevel"/>
    <w:tmpl w:val="2B48B1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E45E0"/>
    <w:multiLevelType w:val="hybridMultilevel"/>
    <w:tmpl w:val="BBBA8296"/>
    <w:lvl w:ilvl="0" w:tplc="00E6B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1F27"/>
    <w:multiLevelType w:val="hybridMultilevel"/>
    <w:tmpl w:val="C478B98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E42A9D"/>
    <w:multiLevelType w:val="hybridMultilevel"/>
    <w:tmpl w:val="E466E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22666"/>
    <w:multiLevelType w:val="hybridMultilevel"/>
    <w:tmpl w:val="CF8E3A54"/>
    <w:lvl w:ilvl="0" w:tplc="00E6B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B4104"/>
    <w:multiLevelType w:val="hybridMultilevel"/>
    <w:tmpl w:val="02FCF0A4"/>
    <w:lvl w:ilvl="0" w:tplc="00E6BD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AE7E9B"/>
    <w:multiLevelType w:val="hybridMultilevel"/>
    <w:tmpl w:val="06984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F4385"/>
    <w:multiLevelType w:val="hybridMultilevel"/>
    <w:tmpl w:val="F91EAD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F5D91"/>
    <w:multiLevelType w:val="hybridMultilevel"/>
    <w:tmpl w:val="E21246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96B6C"/>
    <w:multiLevelType w:val="hybridMultilevel"/>
    <w:tmpl w:val="A6C4491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79313D"/>
    <w:multiLevelType w:val="hybridMultilevel"/>
    <w:tmpl w:val="629C918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A54284A"/>
    <w:multiLevelType w:val="hybridMultilevel"/>
    <w:tmpl w:val="B4802C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C4EF4"/>
    <w:multiLevelType w:val="hybridMultilevel"/>
    <w:tmpl w:val="4AA4D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2"/>
  </w:num>
  <w:num w:numId="12">
    <w:abstractNumId w:val="21"/>
  </w:num>
  <w:num w:numId="13">
    <w:abstractNumId w:val="14"/>
  </w:num>
  <w:num w:numId="14">
    <w:abstractNumId w:val="31"/>
  </w:num>
  <w:num w:numId="15">
    <w:abstractNumId w:val="13"/>
  </w:num>
  <w:num w:numId="16">
    <w:abstractNumId w:val="17"/>
  </w:num>
  <w:num w:numId="17">
    <w:abstractNumId w:val="29"/>
  </w:num>
  <w:num w:numId="18">
    <w:abstractNumId w:val="28"/>
  </w:num>
  <w:num w:numId="19">
    <w:abstractNumId w:val="30"/>
  </w:num>
  <w:num w:numId="20">
    <w:abstractNumId w:val="16"/>
  </w:num>
  <w:num w:numId="21">
    <w:abstractNumId w:val="24"/>
  </w:num>
  <w:num w:numId="22">
    <w:abstractNumId w:val="11"/>
  </w:num>
  <w:num w:numId="23">
    <w:abstractNumId w:val="23"/>
  </w:num>
  <w:num w:numId="24">
    <w:abstractNumId w:val="18"/>
  </w:num>
  <w:num w:numId="25">
    <w:abstractNumId w:val="20"/>
  </w:num>
  <w:num w:numId="26">
    <w:abstractNumId w:val="12"/>
  </w:num>
  <w:num w:numId="27">
    <w:abstractNumId w:val="12"/>
    <w:lvlOverride w:ilvl="0">
      <w:startOverride w:val="1"/>
    </w:lvlOverride>
  </w:num>
  <w:num w:numId="28">
    <w:abstractNumId w:val="10"/>
  </w:num>
  <w:num w:numId="29">
    <w:abstractNumId w:val="19"/>
  </w:num>
  <w:num w:numId="30">
    <w:abstractNumId w:val="27"/>
  </w:num>
  <w:num w:numId="31">
    <w:abstractNumId w:val="15"/>
  </w:num>
  <w:num w:numId="32">
    <w:abstractNumId w:val="26"/>
  </w:num>
  <w:num w:numId="33">
    <w:abstractNumId w:val="25"/>
  </w:num>
  <w:num w:numId="34">
    <w:abstractNumId w:val="12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5E"/>
    <w:rsid w:val="0000754A"/>
    <w:rsid w:val="00046A59"/>
    <w:rsid w:val="000560A6"/>
    <w:rsid w:val="000617FA"/>
    <w:rsid w:val="00061A29"/>
    <w:rsid w:val="000625D8"/>
    <w:rsid w:val="00073CDF"/>
    <w:rsid w:val="00077114"/>
    <w:rsid w:val="00094F65"/>
    <w:rsid w:val="000A72CC"/>
    <w:rsid w:val="000C11CA"/>
    <w:rsid w:val="000C7667"/>
    <w:rsid w:val="000F5E23"/>
    <w:rsid w:val="00102D5F"/>
    <w:rsid w:val="00106340"/>
    <w:rsid w:val="00127CD6"/>
    <w:rsid w:val="00135145"/>
    <w:rsid w:val="00142993"/>
    <w:rsid w:val="001429B0"/>
    <w:rsid w:val="00147115"/>
    <w:rsid w:val="00151F68"/>
    <w:rsid w:val="00161BA9"/>
    <w:rsid w:val="001725B5"/>
    <w:rsid w:val="001732B6"/>
    <w:rsid w:val="00173358"/>
    <w:rsid w:val="001760B3"/>
    <w:rsid w:val="001877F9"/>
    <w:rsid w:val="00191619"/>
    <w:rsid w:val="001A356B"/>
    <w:rsid w:val="001B021B"/>
    <w:rsid w:val="001B7228"/>
    <w:rsid w:val="001C7E9D"/>
    <w:rsid w:val="001D4208"/>
    <w:rsid w:val="001E2ABD"/>
    <w:rsid w:val="001F3ACD"/>
    <w:rsid w:val="00201718"/>
    <w:rsid w:val="00213925"/>
    <w:rsid w:val="00217A21"/>
    <w:rsid w:val="0022467E"/>
    <w:rsid w:val="002274C8"/>
    <w:rsid w:val="00244B81"/>
    <w:rsid w:val="00257601"/>
    <w:rsid w:val="00257814"/>
    <w:rsid w:val="00285A8A"/>
    <w:rsid w:val="00287106"/>
    <w:rsid w:val="002B03EF"/>
    <w:rsid w:val="002B579C"/>
    <w:rsid w:val="002C795B"/>
    <w:rsid w:val="002D06AA"/>
    <w:rsid w:val="002E0531"/>
    <w:rsid w:val="002E5E7A"/>
    <w:rsid w:val="002F09B6"/>
    <w:rsid w:val="00320D01"/>
    <w:rsid w:val="00360CED"/>
    <w:rsid w:val="0038118A"/>
    <w:rsid w:val="00390DC6"/>
    <w:rsid w:val="003A6115"/>
    <w:rsid w:val="003C2996"/>
    <w:rsid w:val="0040662D"/>
    <w:rsid w:val="004360D3"/>
    <w:rsid w:val="0044320B"/>
    <w:rsid w:val="0044768B"/>
    <w:rsid w:val="00457CCB"/>
    <w:rsid w:val="00472AC4"/>
    <w:rsid w:val="00476E57"/>
    <w:rsid w:val="004770B5"/>
    <w:rsid w:val="004C3D5D"/>
    <w:rsid w:val="004C6A73"/>
    <w:rsid w:val="004D2D47"/>
    <w:rsid w:val="004D7483"/>
    <w:rsid w:val="004F12A7"/>
    <w:rsid w:val="005146EB"/>
    <w:rsid w:val="00514F3C"/>
    <w:rsid w:val="005212A5"/>
    <w:rsid w:val="0054367B"/>
    <w:rsid w:val="00577929"/>
    <w:rsid w:val="005E51FC"/>
    <w:rsid w:val="005F23F0"/>
    <w:rsid w:val="0060169E"/>
    <w:rsid w:val="006028F7"/>
    <w:rsid w:val="00632350"/>
    <w:rsid w:val="00661424"/>
    <w:rsid w:val="00665E81"/>
    <w:rsid w:val="00666B9E"/>
    <w:rsid w:val="0067074C"/>
    <w:rsid w:val="00694E13"/>
    <w:rsid w:val="006A0CBF"/>
    <w:rsid w:val="006C650E"/>
    <w:rsid w:val="006D49DA"/>
    <w:rsid w:val="006E1AA5"/>
    <w:rsid w:val="007018FF"/>
    <w:rsid w:val="00705D44"/>
    <w:rsid w:val="00714275"/>
    <w:rsid w:val="00717CDC"/>
    <w:rsid w:val="007432F3"/>
    <w:rsid w:val="0074774E"/>
    <w:rsid w:val="0076131A"/>
    <w:rsid w:val="00763253"/>
    <w:rsid w:val="00765D73"/>
    <w:rsid w:val="0076729A"/>
    <w:rsid w:val="00777637"/>
    <w:rsid w:val="00787110"/>
    <w:rsid w:val="00791284"/>
    <w:rsid w:val="007A36E6"/>
    <w:rsid w:val="007C28DD"/>
    <w:rsid w:val="007C3B69"/>
    <w:rsid w:val="007C6F19"/>
    <w:rsid w:val="007E119C"/>
    <w:rsid w:val="007E2A1C"/>
    <w:rsid w:val="007E412A"/>
    <w:rsid w:val="007E5767"/>
    <w:rsid w:val="007F4286"/>
    <w:rsid w:val="0082217F"/>
    <w:rsid w:val="0082301F"/>
    <w:rsid w:val="00847B3C"/>
    <w:rsid w:val="00856CF2"/>
    <w:rsid w:val="00866968"/>
    <w:rsid w:val="0087361D"/>
    <w:rsid w:val="00874A87"/>
    <w:rsid w:val="008969E3"/>
    <w:rsid w:val="008A1D4D"/>
    <w:rsid w:val="008A4FA3"/>
    <w:rsid w:val="008D17B0"/>
    <w:rsid w:val="008E6FD0"/>
    <w:rsid w:val="008F40E8"/>
    <w:rsid w:val="008F7DAC"/>
    <w:rsid w:val="00901103"/>
    <w:rsid w:val="0090319C"/>
    <w:rsid w:val="009104F4"/>
    <w:rsid w:val="00910759"/>
    <w:rsid w:val="0091115D"/>
    <w:rsid w:val="009419E1"/>
    <w:rsid w:val="009726F1"/>
    <w:rsid w:val="009A6F47"/>
    <w:rsid w:val="009C38BB"/>
    <w:rsid w:val="00A06A11"/>
    <w:rsid w:val="00A21437"/>
    <w:rsid w:val="00A3412D"/>
    <w:rsid w:val="00A34B5E"/>
    <w:rsid w:val="00A52F6D"/>
    <w:rsid w:val="00A56717"/>
    <w:rsid w:val="00A677EE"/>
    <w:rsid w:val="00A7438D"/>
    <w:rsid w:val="00A743A4"/>
    <w:rsid w:val="00A77ECE"/>
    <w:rsid w:val="00A81B9E"/>
    <w:rsid w:val="00A81DC6"/>
    <w:rsid w:val="00A83CA2"/>
    <w:rsid w:val="00A8495E"/>
    <w:rsid w:val="00A95957"/>
    <w:rsid w:val="00AA1C57"/>
    <w:rsid w:val="00AA51D8"/>
    <w:rsid w:val="00AC2400"/>
    <w:rsid w:val="00AC5839"/>
    <w:rsid w:val="00AD33C2"/>
    <w:rsid w:val="00B02782"/>
    <w:rsid w:val="00B25C33"/>
    <w:rsid w:val="00B31CCB"/>
    <w:rsid w:val="00B422A9"/>
    <w:rsid w:val="00B726C2"/>
    <w:rsid w:val="00B74E54"/>
    <w:rsid w:val="00B83DF5"/>
    <w:rsid w:val="00B96890"/>
    <w:rsid w:val="00BA27F4"/>
    <w:rsid w:val="00BA5D30"/>
    <w:rsid w:val="00BB4473"/>
    <w:rsid w:val="00BB4BC7"/>
    <w:rsid w:val="00BB6052"/>
    <w:rsid w:val="00BB6B17"/>
    <w:rsid w:val="00BD5083"/>
    <w:rsid w:val="00BE17A3"/>
    <w:rsid w:val="00BF29AE"/>
    <w:rsid w:val="00BF47DA"/>
    <w:rsid w:val="00C00AB6"/>
    <w:rsid w:val="00C04EED"/>
    <w:rsid w:val="00C14AC0"/>
    <w:rsid w:val="00C23255"/>
    <w:rsid w:val="00C40995"/>
    <w:rsid w:val="00C52C9D"/>
    <w:rsid w:val="00C553FF"/>
    <w:rsid w:val="00C67C88"/>
    <w:rsid w:val="00C76349"/>
    <w:rsid w:val="00C83F89"/>
    <w:rsid w:val="00CA5859"/>
    <w:rsid w:val="00CC66F5"/>
    <w:rsid w:val="00CE1CB7"/>
    <w:rsid w:val="00CF2AA0"/>
    <w:rsid w:val="00CF4789"/>
    <w:rsid w:val="00D1214B"/>
    <w:rsid w:val="00D326DA"/>
    <w:rsid w:val="00D341F2"/>
    <w:rsid w:val="00D428B7"/>
    <w:rsid w:val="00D53DA0"/>
    <w:rsid w:val="00D6121B"/>
    <w:rsid w:val="00D70237"/>
    <w:rsid w:val="00D81C5C"/>
    <w:rsid w:val="00D84086"/>
    <w:rsid w:val="00D97036"/>
    <w:rsid w:val="00DA0500"/>
    <w:rsid w:val="00DA581D"/>
    <w:rsid w:val="00DD0793"/>
    <w:rsid w:val="00DD2F50"/>
    <w:rsid w:val="00DE1ACA"/>
    <w:rsid w:val="00DE7FEB"/>
    <w:rsid w:val="00DF2D05"/>
    <w:rsid w:val="00E17E15"/>
    <w:rsid w:val="00E23EA3"/>
    <w:rsid w:val="00E41282"/>
    <w:rsid w:val="00E46B2D"/>
    <w:rsid w:val="00E57F5B"/>
    <w:rsid w:val="00E629B2"/>
    <w:rsid w:val="00E64641"/>
    <w:rsid w:val="00E65BAC"/>
    <w:rsid w:val="00E663E9"/>
    <w:rsid w:val="00E73D02"/>
    <w:rsid w:val="00E840CC"/>
    <w:rsid w:val="00E93848"/>
    <w:rsid w:val="00EA40F6"/>
    <w:rsid w:val="00EA77C9"/>
    <w:rsid w:val="00EC2F2F"/>
    <w:rsid w:val="00ED5FE5"/>
    <w:rsid w:val="00EE1F01"/>
    <w:rsid w:val="00EE51A4"/>
    <w:rsid w:val="00F05E9E"/>
    <w:rsid w:val="00F104F1"/>
    <w:rsid w:val="00F35D97"/>
    <w:rsid w:val="00F73D6D"/>
    <w:rsid w:val="00F82E42"/>
    <w:rsid w:val="00FA0949"/>
    <w:rsid w:val="00FB7D56"/>
    <w:rsid w:val="00FC4A6F"/>
    <w:rsid w:val="00FC5FCD"/>
    <w:rsid w:val="00FD2CCC"/>
    <w:rsid w:val="00FD477C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DCAD388"/>
  <w15:docId w15:val="{E200242B-D70B-B64B-BF4A-6C46AD9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42"/>
    <w:pPr>
      <w:suppressAutoHyphens/>
      <w:spacing w:line="276" w:lineRule="auto"/>
      <w:jc w:val="both"/>
    </w:pPr>
    <w:rPr>
      <w:rFonts w:eastAsia="Arial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4770B5"/>
    <w:pPr>
      <w:keepNext/>
      <w:numPr>
        <w:numId w:val="13"/>
      </w:numPr>
      <w:spacing w:before="480" w:after="240"/>
      <w:ind w:left="357" w:hanging="357"/>
      <w:outlineLvl w:val="1"/>
    </w:pPr>
    <w:rPr>
      <w:b/>
      <w:bCs/>
      <w:color w:val="00000A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A0CBF"/>
  </w:style>
  <w:style w:type="character" w:customStyle="1" w:styleId="CabealhoChar">
    <w:name w:val="Cabeçalho Char"/>
    <w:basedOn w:val="Fontepargpadro1"/>
    <w:rsid w:val="006A0CBF"/>
  </w:style>
  <w:style w:type="character" w:customStyle="1" w:styleId="RodapChar">
    <w:name w:val="Rodapé Char"/>
    <w:basedOn w:val="Fontepargpadro1"/>
    <w:rsid w:val="006A0CBF"/>
  </w:style>
  <w:style w:type="character" w:customStyle="1" w:styleId="TextodebaloChar">
    <w:name w:val="Texto de balão Char"/>
    <w:basedOn w:val="Fontepargpadro1"/>
    <w:rsid w:val="006A0CB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0CBF"/>
    <w:rPr>
      <w:sz w:val="22"/>
      <w:szCs w:val="22"/>
    </w:rPr>
  </w:style>
  <w:style w:type="character" w:customStyle="1" w:styleId="ListLabel2">
    <w:name w:val="ListLabel 2"/>
    <w:rsid w:val="006A0CBF"/>
    <w:rPr>
      <w:rFonts w:cs="Courier New"/>
    </w:rPr>
  </w:style>
  <w:style w:type="character" w:customStyle="1" w:styleId="ListLabel3">
    <w:name w:val="ListLabel 3"/>
    <w:rsid w:val="006A0CBF"/>
    <w:rPr>
      <w:sz w:val="20"/>
    </w:rPr>
  </w:style>
  <w:style w:type="character" w:styleId="Hyperlink">
    <w:name w:val="Hyperlink"/>
    <w:rsid w:val="006A0CBF"/>
    <w:rPr>
      <w:color w:val="000080"/>
      <w:u w:val="single"/>
    </w:rPr>
  </w:style>
  <w:style w:type="paragraph" w:customStyle="1" w:styleId="Heading">
    <w:name w:val="Heading"/>
    <w:basedOn w:val="Normal"/>
    <w:next w:val="Corpodetexto"/>
    <w:rsid w:val="006A0CB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rsid w:val="006A0CBF"/>
    <w:pPr>
      <w:spacing w:after="120"/>
    </w:pPr>
  </w:style>
  <w:style w:type="paragraph" w:styleId="Lista">
    <w:name w:val="List"/>
    <w:basedOn w:val="Corpodetexto"/>
    <w:rsid w:val="006A0CBF"/>
    <w:rPr>
      <w:rFonts w:cs="Tahoma"/>
    </w:rPr>
  </w:style>
  <w:style w:type="paragraph" w:customStyle="1" w:styleId="Caption1">
    <w:name w:val="Caption1"/>
    <w:basedOn w:val="Normal"/>
    <w:rsid w:val="006A0CB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A0CBF"/>
    <w:pPr>
      <w:suppressLineNumbers/>
    </w:pPr>
    <w:rPr>
      <w:rFonts w:cs="Tahoma"/>
    </w:rPr>
  </w:style>
  <w:style w:type="paragraph" w:styleId="Cabealho">
    <w:name w:val="header"/>
    <w:basedOn w:val="Normal"/>
    <w:rsid w:val="006A0CBF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6A0CBF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rsid w:val="006A0CB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6A0CBF"/>
    <w:pPr>
      <w:ind w:left="720"/>
    </w:pPr>
  </w:style>
  <w:style w:type="character" w:customStyle="1" w:styleId="Ttulo2Char">
    <w:name w:val="Título 2 Char"/>
    <w:basedOn w:val="Fontepargpadro"/>
    <w:link w:val="Ttulo2"/>
    <w:rsid w:val="004770B5"/>
    <w:rPr>
      <w:rFonts w:eastAsia="Arial"/>
      <w:b/>
      <w:bCs/>
      <w:color w:val="00000A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F05E9E"/>
    <w:pPr>
      <w:numPr>
        <w:numId w:val="26"/>
      </w:numPr>
      <w:contextualSpacing/>
    </w:pPr>
    <w:rPr>
      <w:rFonts w:eastAsia="SimSun" w:cs="F"/>
      <w:kern w:val="1"/>
    </w:rPr>
  </w:style>
  <w:style w:type="table" w:styleId="Tabelacomgrade">
    <w:name w:val="Table Grid"/>
    <w:basedOn w:val="Tabelanormal"/>
    <w:rsid w:val="00A9595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95957"/>
    <w:pPr>
      <w:widowControl w:val="0"/>
      <w:autoSpaceDE w:val="0"/>
      <w:autoSpaceDN w:val="0"/>
      <w:adjustRightInd w:val="0"/>
    </w:pPr>
    <w:rPr>
      <w:rFonts w:ascii="Filosofia" w:hAnsi="Filosofia" w:cs="Filosofia"/>
      <w:color w:val="000000"/>
      <w:lang w:val="en-US" w:eastAsia="en-US"/>
    </w:rPr>
  </w:style>
  <w:style w:type="paragraph" w:styleId="TextosemFormatao">
    <w:name w:val="Plain Text"/>
    <w:basedOn w:val="Normal"/>
    <w:link w:val="TextosemFormataoChar"/>
    <w:rsid w:val="00910759"/>
    <w:pPr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1075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918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Costa</dc:creator>
  <cp:lastModifiedBy>Luiz Ap Virginio Jr</cp:lastModifiedBy>
  <cp:revision>4</cp:revision>
  <cp:lastPrinted>2010-08-17T09:33:00Z</cp:lastPrinted>
  <dcterms:created xsi:type="dcterms:W3CDTF">2018-10-16T23:19:00Z</dcterms:created>
  <dcterms:modified xsi:type="dcterms:W3CDTF">2018-10-21T23:11:00Z</dcterms:modified>
</cp:coreProperties>
</file>